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7" w:rsidRPr="00C7221F" w:rsidRDefault="00C722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221F">
        <w:rPr>
          <w:rFonts w:ascii="Times New Roman" w:hAnsi="Times New Roman" w:cs="Times New Roman"/>
          <w:b/>
          <w:sz w:val="32"/>
          <w:szCs w:val="32"/>
          <w:u w:val="single"/>
        </w:rPr>
        <w:t>НЕОБХОДИМЫЕ ДОКУМЕНТЫ ДЛЯ КУЛЬТУРНО-ДОСУГОВЫХ УЧРЕЖДЕНИЙ</w:t>
      </w:r>
    </w:p>
    <w:p w:rsidR="00C7221F" w:rsidRPr="00C7221F" w:rsidRDefault="00C7221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221F" w:rsidRPr="00B906C5" w:rsidRDefault="00C7221F" w:rsidP="00C7221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06C5">
        <w:rPr>
          <w:rFonts w:ascii="Times New Roman" w:hAnsi="Times New Roman" w:cs="Times New Roman"/>
          <w:sz w:val="32"/>
          <w:szCs w:val="32"/>
        </w:rPr>
        <w:t xml:space="preserve">  </w:t>
      </w:r>
      <w:r w:rsidRPr="00B906C5">
        <w:rPr>
          <w:rFonts w:ascii="Times New Roman" w:hAnsi="Times New Roman" w:cs="Times New Roman"/>
          <w:b/>
          <w:sz w:val="32"/>
          <w:szCs w:val="32"/>
          <w:u w:val="single"/>
        </w:rPr>
        <w:t>РЕСУРСНОЕ ОБЕСПЕЧЕНИЕ КДУ</w:t>
      </w:r>
    </w:p>
    <w:p w:rsidR="00C7221F" w:rsidRPr="00B906C5" w:rsidRDefault="00C7221F" w:rsidP="00C7221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221F" w:rsidRPr="00B906C5" w:rsidRDefault="00C7221F" w:rsidP="00C7221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 xml:space="preserve">  </w:t>
      </w:r>
      <w:r w:rsidRPr="00B906C5">
        <w:rPr>
          <w:rFonts w:ascii="Times New Roman" w:hAnsi="Times New Roman" w:cs="Times New Roman"/>
          <w:b/>
          <w:i/>
          <w:sz w:val="32"/>
          <w:szCs w:val="32"/>
        </w:rPr>
        <w:t>НОРМАТИВНЫЕ РЕСУРСЫ:</w:t>
      </w:r>
    </w:p>
    <w:p w:rsidR="00C7221F" w:rsidRPr="00B906C5" w:rsidRDefault="00C7221F" w:rsidP="00C7221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 xml:space="preserve">К нормативным ресурсам клубного учреждения относится совокупность нормативных правовых документов. Отражающих правовые, организационные, технические, технологические и другие стороны деятельности. </w:t>
      </w:r>
    </w:p>
    <w:p w:rsidR="00C7221F" w:rsidRPr="00B906C5" w:rsidRDefault="00C7221F" w:rsidP="00C7221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>Федеральные и региональные законы, нормативные акты, принимаемые на федеральном, региональном и муниципальном уровнях, конкретизируютс</w:t>
      </w:r>
      <w:r>
        <w:rPr>
          <w:rFonts w:ascii="Times New Roman" w:hAnsi="Times New Roman" w:cs="Times New Roman"/>
          <w:sz w:val="32"/>
          <w:szCs w:val="32"/>
        </w:rPr>
        <w:t>я принятием локальных актов КДУ</w:t>
      </w:r>
      <w:r w:rsidRPr="00B906C5">
        <w:rPr>
          <w:rFonts w:ascii="Times New Roman" w:hAnsi="Times New Roman" w:cs="Times New Roman"/>
          <w:sz w:val="32"/>
          <w:szCs w:val="32"/>
        </w:rPr>
        <w:t>.</w:t>
      </w:r>
    </w:p>
    <w:p w:rsidR="00C7221F" w:rsidRPr="00B906C5" w:rsidRDefault="00C7221F" w:rsidP="00C7221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>Нормативные правовые документы предназначены для установления принципов организации внутренней деятельности, урегулирования отношений с пользователями и партнёрами, защиты интересов учреждений перед органами государственной власти и местного самоуправления, контролирующими органами.</w:t>
      </w:r>
    </w:p>
    <w:p w:rsidR="00C7221F" w:rsidRPr="00B906C5" w:rsidRDefault="00C7221F" w:rsidP="00C7221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 xml:space="preserve">Изменения в локальные нормативные акты клубного учреждения вносятся периодически для привидения их в соответствие с нормативно-правовой базой, действующей в РФ.  </w:t>
      </w:r>
      <w:r w:rsidRPr="00B906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7221F" w:rsidRPr="00B906C5" w:rsidRDefault="00C7221F" w:rsidP="00C7221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06C5">
        <w:rPr>
          <w:rFonts w:ascii="Times New Roman" w:hAnsi="Times New Roman" w:cs="Times New Roman"/>
          <w:sz w:val="32"/>
          <w:szCs w:val="32"/>
        </w:rPr>
        <w:t>К необходимым нормативным ресурсам клубного учреждения относятся правоустанавливающие документы, документы регламентирующие отношения с пользователями, договоры с партнёрами и сторонними организациями, внутренние (локальные) документы.</w:t>
      </w:r>
    </w:p>
    <w:p w:rsid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  <w:r w:rsidRPr="00C7221F">
        <w:rPr>
          <w:rFonts w:ascii="Times New Roman" w:hAnsi="Times New Roman" w:cs="Times New Roman"/>
          <w:sz w:val="32"/>
          <w:szCs w:val="32"/>
        </w:rPr>
        <w:t xml:space="preserve">   </w:t>
      </w:r>
      <w:r w:rsidRPr="00C7221F">
        <w:rPr>
          <w:rFonts w:ascii="Times New Roman" w:hAnsi="Times New Roman" w:cs="Times New Roman"/>
          <w:b/>
          <w:bCs/>
          <w:sz w:val="32"/>
          <w:szCs w:val="32"/>
        </w:rPr>
        <w:t xml:space="preserve"> Правоустанавливающие документы</w:t>
      </w:r>
      <w:r w:rsidRPr="00C7221F">
        <w:rPr>
          <w:rFonts w:ascii="Times New Roman" w:hAnsi="Times New Roman" w:cs="Times New Roman"/>
          <w:sz w:val="32"/>
          <w:szCs w:val="32"/>
        </w:rPr>
        <w:t>:</w:t>
      </w:r>
    </w:p>
    <w:p w:rsidR="00C7221F" w:rsidRPr="00C7221F" w:rsidRDefault="00C7221F" w:rsidP="00C7221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учредительные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документы в соответствии с требованиями ст. 52 Гражданского кодекса Российской федерации Устав (Положение), учредительный договор, распорядительный акт учредителя о создании клубного учреждения независимо от </w:t>
      </w:r>
      <w:r w:rsidRPr="00C7221F">
        <w:rPr>
          <w:rFonts w:ascii="Times New Roman" w:hAnsi="Times New Roman" w:cs="Times New Roman"/>
          <w:sz w:val="32"/>
          <w:szCs w:val="32"/>
        </w:rPr>
        <w:lastRenderedPageBreak/>
        <w:t>срока давности;</w:t>
      </w:r>
    </w:p>
    <w:p w:rsidR="00C7221F" w:rsidRPr="00C7221F" w:rsidRDefault="00C7221F" w:rsidP="00C7221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свидетельство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 государственной регистрации юридического лица;</w:t>
      </w:r>
    </w:p>
    <w:p w:rsidR="00C7221F" w:rsidRPr="00C7221F" w:rsidRDefault="00C7221F" w:rsidP="00C7221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свидетельство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 внесении записи в Единый государственный реестр юр. лиц;</w:t>
      </w:r>
    </w:p>
    <w:p w:rsidR="00C7221F" w:rsidRPr="00C7221F" w:rsidRDefault="00C7221F" w:rsidP="00C7221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свидетельство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 постановке на учёт в налоговом органе;</w:t>
      </w:r>
    </w:p>
    <w:p w:rsidR="00C7221F" w:rsidRPr="00C7221F" w:rsidRDefault="00C7221F" w:rsidP="00C7221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221F">
        <w:rPr>
          <w:rFonts w:ascii="Times New Roman" w:hAnsi="Times New Roman" w:cs="Times New Roman"/>
          <w:sz w:val="32"/>
          <w:szCs w:val="32"/>
        </w:rPr>
        <w:t>различные акты  передачи имущества в оперативное управление или договор аренды; распорядительные акты органа местного самоуправления, осуществляющего управление муниципальным имуществом, о передаче имущества учреждению на правах оперативного управления; акт землеотвода; распорядительный акт органа местного самоуправления, осуществляющего управление муниципальным имуществом, о представлении земли учреждению на праве бессрочного пользования; свидетельство о государственной регистрации прав на объекты недвижимости и земельные участки в соответствии с ФЗ  «О государственной регистрации прав на недвижимое имущество и сделок с ним».</w:t>
      </w: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  <w:r w:rsidRPr="00C7221F">
        <w:rPr>
          <w:rFonts w:ascii="Times New Roman" w:hAnsi="Times New Roman" w:cs="Times New Roman"/>
          <w:sz w:val="32"/>
          <w:szCs w:val="32"/>
        </w:rPr>
        <w:t xml:space="preserve">   </w:t>
      </w:r>
      <w:r w:rsidRPr="00C7221F">
        <w:rPr>
          <w:rFonts w:ascii="Times New Roman" w:hAnsi="Times New Roman" w:cs="Times New Roman"/>
          <w:b/>
          <w:bCs/>
          <w:sz w:val="32"/>
          <w:szCs w:val="32"/>
        </w:rPr>
        <w:t xml:space="preserve">  Документы, регламентирующие отношения с пользователями:</w:t>
      </w:r>
    </w:p>
    <w:p w:rsidR="00C7221F" w:rsidRPr="00C7221F" w:rsidRDefault="00C7221F" w:rsidP="00C722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пользования учреждением, независимо от статуса;</w:t>
      </w:r>
    </w:p>
    <w:p w:rsidR="00C7221F" w:rsidRPr="00C7221F" w:rsidRDefault="00C7221F" w:rsidP="00C722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221F">
        <w:rPr>
          <w:rFonts w:ascii="Times New Roman" w:hAnsi="Times New Roman" w:cs="Times New Roman"/>
          <w:sz w:val="32"/>
          <w:szCs w:val="32"/>
        </w:rPr>
        <w:t>Положение о платных услугах (перечень платных услуг, сметы расходов и доходов, стоимость услуг, утверждённые директором с учётом услуг на льготной основе, отчётные документы);</w:t>
      </w:r>
    </w:p>
    <w:p w:rsidR="00C7221F" w:rsidRPr="00C7221F" w:rsidRDefault="00C7221F" w:rsidP="00C722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об оказании услуг;</w:t>
      </w:r>
    </w:p>
    <w:p w:rsidR="00C7221F" w:rsidRPr="00C7221F" w:rsidRDefault="00C7221F" w:rsidP="00C722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договоры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с партнёрами и сторонними организациями;</w:t>
      </w:r>
    </w:p>
    <w:p w:rsidR="00C7221F" w:rsidRPr="00C7221F" w:rsidRDefault="00C7221F" w:rsidP="00C7221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договоры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(соглашения) о совместной социально-культурной деятельности и др.</w:t>
      </w: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  <w:r w:rsidRPr="00C7221F">
        <w:rPr>
          <w:rFonts w:ascii="Times New Roman" w:hAnsi="Times New Roman" w:cs="Times New Roman"/>
          <w:sz w:val="32"/>
          <w:szCs w:val="32"/>
        </w:rPr>
        <w:t xml:space="preserve">      </w:t>
      </w:r>
      <w:r w:rsidRPr="00C7221F">
        <w:rPr>
          <w:rFonts w:ascii="Times New Roman" w:hAnsi="Times New Roman" w:cs="Times New Roman"/>
          <w:b/>
          <w:bCs/>
          <w:sz w:val="32"/>
          <w:szCs w:val="32"/>
        </w:rPr>
        <w:t>Внутренние (локальные) документы: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структура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учреждения; (утверждённое директором)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штатное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расписание ; (утверждённое директором, согласованное учредителем);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lastRenderedPageBreak/>
        <w:t>коллективный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договор, принятый в соответствии с действующим Трудовым кодексом Российской Федерации;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внутреннего трудового распорядка;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инструкции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(по делопроизводству, пожарной безопасности, должностные инструкции и т. д.);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об оплате труда, принятое в соответствии с действующим Трудовым кодексом Российской Федерации;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о стимулирующих, компенсационных и других выплатах, принятое в соответствии с действующим Трудовым кодексом Российской Федерации;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приказы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и распоряжения по основной деятельности и по кадрам;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протоколы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производственных совещаний;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информационно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>-справочные документы ( справки, докладные, объяснительные записки, акты, служебные письма);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акты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ревизии, справка о результатах проверки деятельности учреждения;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журнал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учёта приказов по личному составу и основной деятельности;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журнал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учёта входящих и исходящих писем, журнал учёта выдачи документов;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журнал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учёта рабочего времени или переработки, заявления на отгулы;</w:t>
      </w:r>
      <w:bookmarkStart w:id="0" w:name="_GoBack"/>
      <w:bookmarkEnd w:id="0"/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планы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>, отчёты (годовые, квартальные, месячные, текущие по акциям, летней работе, по памятным датам - статистические, текстовые);</w:t>
      </w:r>
    </w:p>
    <w:p w:rsidR="00C7221F" w:rsidRPr="00C7221F" w:rsidRDefault="00C7221F" w:rsidP="00C7221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7221F">
        <w:rPr>
          <w:rFonts w:ascii="Times New Roman" w:hAnsi="Times New Roman" w:cs="Times New Roman"/>
          <w:sz w:val="32"/>
          <w:szCs w:val="32"/>
        </w:rPr>
        <w:t>журналы</w:t>
      </w:r>
      <w:proofErr w:type="gramEnd"/>
      <w:r w:rsidRPr="00C7221F">
        <w:rPr>
          <w:rFonts w:ascii="Times New Roman" w:hAnsi="Times New Roman" w:cs="Times New Roman"/>
          <w:sz w:val="32"/>
          <w:szCs w:val="32"/>
        </w:rPr>
        <w:t xml:space="preserve"> учёта (по мероприятиям, по КЛО (Положение), по коллективам самодеятельного народного творчества;</w:t>
      </w:r>
    </w:p>
    <w:p w:rsidR="00C7221F" w:rsidRPr="00C7221F" w:rsidRDefault="00C7221F" w:rsidP="00C7221F">
      <w:pPr>
        <w:rPr>
          <w:rFonts w:ascii="Times New Roman" w:hAnsi="Times New Roman" w:cs="Times New Roman"/>
          <w:sz w:val="32"/>
          <w:szCs w:val="32"/>
        </w:rPr>
      </w:pPr>
    </w:p>
    <w:p w:rsidR="000F3ADD" w:rsidRPr="000F3ADD" w:rsidRDefault="000F3ADD" w:rsidP="000F3ADD">
      <w:pPr>
        <w:rPr>
          <w:rFonts w:ascii="Times New Roman" w:hAnsi="Times New Roman" w:cs="Times New Roman"/>
          <w:b/>
          <w:sz w:val="32"/>
          <w:szCs w:val="32"/>
        </w:rPr>
      </w:pPr>
      <w:r w:rsidRPr="000F3ADD">
        <w:rPr>
          <w:rFonts w:ascii="Times New Roman" w:hAnsi="Times New Roman" w:cs="Times New Roman"/>
          <w:b/>
          <w:sz w:val="32"/>
          <w:szCs w:val="32"/>
        </w:rPr>
        <w:t>В Состав документов сельских учреждений должны входить: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3ADD">
        <w:rPr>
          <w:rFonts w:ascii="Times New Roman" w:hAnsi="Times New Roman" w:cs="Times New Roman"/>
          <w:sz w:val="32"/>
          <w:szCs w:val="32"/>
        </w:rPr>
        <w:t>Положение (Устав) о сельском клубном учреждении;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F3ADD">
        <w:rPr>
          <w:rFonts w:ascii="Times New Roman" w:hAnsi="Times New Roman" w:cs="Times New Roman"/>
          <w:sz w:val="32"/>
          <w:szCs w:val="32"/>
        </w:rPr>
        <w:t>руководства</w:t>
      </w:r>
      <w:proofErr w:type="gramEnd"/>
      <w:r w:rsidRPr="000F3ADD">
        <w:rPr>
          <w:rFonts w:ascii="Times New Roman" w:hAnsi="Times New Roman" w:cs="Times New Roman"/>
          <w:sz w:val="32"/>
          <w:szCs w:val="32"/>
        </w:rPr>
        <w:t>, правила, инструкции, методики, технологии работы с потребителями;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F3ADD">
        <w:rPr>
          <w:rFonts w:ascii="Times New Roman" w:hAnsi="Times New Roman" w:cs="Times New Roman"/>
          <w:sz w:val="32"/>
          <w:szCs w:val="32"/>
        </w:rPr>
        <w:t>журнал</w:t>
      </w:r>
      <w:proofErr w:type="gramEnd"/>
      <w:r w:rsidRPr="000F3ADD">
        <w:rPr>
          <w:rFonts w:ascii="Times New Roman" w:hAnsi="Times New Roman" w:cs="Times New Roman"/>
          <w:sz w:val="32"/>
          <w:szCs w:val="32"/>
        </w:rPr>
        <w:t xml:space="preserve"> учёта работы клубного учреждения (ежегодный);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F3ADD">
        <w:rPr>
          <w:rFonts w:ascii="Times New Roman" w:hAnsi="Times New Roman" w:cs="Times New Roman"/>
          <w:sz w:val="32"/>
          <w:szCs w:val="32"/>
        </w:rPr>
        <w:t>журнал</w:t>
      </w:r>
      <w:proofErr w:type="gramEnd"/>
      <w:r w:rsidRPr="000F3ADD">
        <w:rPr>
          <w:rFonts w:ascii="Times New Roman" w:hAnsi="Times New Roman" w:cs="Times New Roman"/>
          <w:sz w:val="32"/>
          <w:szCs w:val="32"/>
        </w:rPr>
        <w:t xml:space="preserve"> учёта работы клубного учреждения (ежегодный);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3ADD">
        <w:rPr>
          <w:rFonts w:ascii="Times New Roman" w:hAnsi="Times New Roman" w:cs="Times New Roman"/>
          <w:sz w:val="32"/>
          <w:szCs w:val="32"/>
        </w:rPr>
        <w:t>Положение о платных услугах, утверждённое учредителем;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ADD">
        <w:rPr>
          <w:rFonts w:ascii="Times New Roman" w:hAnsi="Times New Roman" w:cs="Times New Roman"/>
          <w:sz w:val="32"/>
          <w:szCs w:val="32"/>
        </w:rPr>
        <w:lastRenderedPageBreak/>
        <w:t>соответствующая</w:t>
      </w:r>
      <w:proofErr w:type="gramEnd"/>
      <w:r w:rsidRPr="000F3ADD">
        <w:rPr>
          <w:rFonts w:ascii="Times New Roman" w:hAnsi="Times New Roman" w:cs="Times New Roman"/>
          <w:sz w:val="32"/>
          <w:szCs w:val="32"/>
        </w:rPr>
        <w:t xml:space="preserve"> документация по ведению билетного хозяйства учреждения (книга по учёту бланков строгой отчётности, акты</w:t>
      </w:r>
      <w:r w:rsidRPr="000F3ADD">
        <w:rPr>
          <w:rFonts w:ascii="Times New Roman" w:hAnsi="Times New Roman" w:cs="Times New Roman"/>
          <w:sz w:val="28"/>
          <w:szCs w:val="28"/>
        </w:rPr>
        <w:t xml:space="preserve"> сдачи-приёмки, акты о списании и т.д.);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ADD">
        <w:rPr>
          <w:rFonts w:ascii="Times New Roman" w:hAnsi="Times New Roman" w:cs="Times New Roman"/>
          <w:sz w:val="28"/>
          <w:szCs w:val="28"/>
        </w:rPr>
        <w:t>эксплуатационные</w:t>
      </w:r>
      <w:proofErr w:type="gramEnd"/>
      <w:r w:rsidRPr="000F3ADD">
        <w:rPr>
          <w:rFonts w:ascii="Times New Roman" w:hAnsi="Times New Roman" w:cs="Times New Roman"/>
          <w:sz w:val="28"/>
          <w:szCs w:val="28"/>
        </w:rPr>
        <w:t xml:space="preserve"> документы на оборудование, приборы и аппаратуру;</w:t>
      </w:r>
    </w:p>
    <w:p w:rsidR="000F3ADD" w:rsidRPr="000F3ADD" w:rsidRDefault="000F3ADD" w:rsidP="000F3AD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3ADD"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 w:rsidRPr="000F3ADD">
        <w:rPr>
          <w:rFonts w:ascii="Times New Roman" w:hAnsi="Times New Roman" w:cs="Times New Roman"/>
          <w:sz w:val="28"/>
          <w:szCs w:val="28"/>
        </w:rPr>
        <w:t xml:space="preserve">, национальные и региональные стандарты в области культуры.   </w:t>
      </w:r>
    </w:p>
    <w:p w:rsidR="000F3ADD" w:rsidRPr="000F3ADD" w:rsidRDefault="000F3ADD" w:rsidP="000F3ADD">
      <w:pPr>
        <w:rPr>
          <w:rFonts w:ascii="Times New Roman" w:hAnsi="Times New Roman" w:cs="Times New Roman"/>
          <w:sz w:val="28"/>
          <w:szCs w:val="28"/>
        </w:rPr>
      </w:pPr>
    </w:p>
    <w:p w:rsidR="00C7221F" w:rsidRPr="00C7221F" w:rsidRDefault="00C7221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7221F" w:rsidRPr="00C7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4DB59BD"/>
    <w:multiLevelType w:val="hybridMultilevel"/>
    <w:tmpl w:val="E36E9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332FD"/>
    <w:multiLevelType w:val="hybridMultilevel"/>
    <w:tmpl w:val="AD6CA4D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1F"/>
    <w:rsid w:val="0000065F"/>
    <w:rsid w:val="000023A0"/>
    <w:rsid w:val="00004EBD"/>
    <w:rsid w:val="0001028F"/>
    <w:rsid w:val="00010757"/>
    <w:rsid w:val="00011F57"/>
    <w:rsid w:val="00015417"/>
    <w:rsid w:val="00021822"/>
    <w:rsid w:val="00023333"/>
    <w:rsid w:val="00023F30"/>
    <w:rsid w:val="00024029"/>
    <w:rsid w:val="0003296D"/>
    <w:rsid w:val="000345FA"/>
    <w:rsid w:val="000350B3"/>
    <w:rsid w:val="00037754"/>
    <w:rsid w:val="00037E42"/>
    <w:rsid w:val="00040CDF"/>
    <w:rsid w:val="0004112E"/>
    <w:rsid w:val="000420C7"/>
    <w:rsid w:val="00045250"/>
    <w:rsid w:val="000455ED"/>
    <w:rsid w:val="000464ED"/>
    <w:rsid w:val="00052878"/>
    <w:rsid w:val="00053828"/>
    <w:rsid w:val="0005677E"/>
    <w:rsid w:val="0005678F"/>
    <w:rsid w:val="0005722C"/>
    <w:rsid w:val="0006087B"/>
    <w:rsid w:val="0006266A"/>
    <w:rsid w:val="0006719A"/>
    <w:rsid w:val="000674F5"/>
    <w:rsid w:val="00067A71"/>
    <w:rsid w:val="00070BB1"/>
    <w:rsid w:val="00072440"/>
    <w:rsid w:val="000779EC"/>
    <w:rsid w:val="000816EA"/>
    <w:rsid w:val="00083ECC"/>
    <w:rsid w:val="00085D8C"/>
    <w:rsid w:val="00086604"/>
    <w:rsid w:val="00093451"/>
    <w:rsid w:val="000947A6"/>
    <w:rsid w:val="0009515B"/>
    <w:rsid w:val="00095AE0"/>
    <w:rsid w:val="000A0244"/>
    <w:rsid w:val="000A0D2A"/>
    <w:rsid w:val="000A18F8"/>
    <w:rsid w:val="000A1E90"/>
    <w:rsid w:val="000B0378"/>
    <w:rsid w:val="000B17A8"/>
    <w:rsid w:val="000B516B"/>
    <w:rsid w:val="000B610E"/>
    <w:rsid w:val="000B614A"/>
    <w:rsid w:val="000C44B8"/>
    <w:rsid w:val="000D1877"/>
    <w:rsid w:val="000D1F88"/>
    <w:rsid w:val="000D3225"/>
    <w:rsid w:val="000D7358"/>
    <w:rsid w:val="000E0241"/>
    <w:rsid w:val="000E029C"/>
    <w:rsid w:val="000E0F1E"/>
    <w:rsid w:val="000E1EE4"/>
    <w:rsid w:val="000E2AB4"/>
    <w:rsid w:val="000E5515"/>
    <w:rsid w:val="000E6871"/>
    <w:rsid w:val="000F179A"/>
    <w:rsid w:val="000F1E70"/>
    <w:rsid w:val="000F1F04"/>
    <w:rsid w:val="000F3ADD"/>
    <w:rsid w:val="001004BB"/>
    <w:rsid w:val="00100F9B"/>
    <w:rsid w:val="00101806"/>
    <w:rsid w:val="00102B1E"/>
    <w:rsid w:val="00102BF2"/>
    <w:rsid w:val="0010415C"/>
    <w:rsid w:val="001042CB"/>
    <w:rsid w:val="00107842"/>
    <w:rsid w:val="00107DA4"/>
    <w:rsid w:val="00107F4B"/>
    <w:rsid w:val="00112BC9"/>
    <w:rsid w:val="00112D35"/>
    <w:rsid w:val="00113922"/>
    <w:rsid w:val="00120C37"/>
    <w:rsid w:val="001311C6"/>
    <w:rsid w:val="00136C04"/>
    <w:rsid w:val="001377A2"/>
    <w:rsid w:val="001402DC"/>
    <w:rsid w:val="001403B1"/>
    <w:rsid w:val="00142D97"/>
    <w:rsid w:val="0014655B"/>
    <w:rsid w:val="001534D1"/>
    <w:rsid w:val="001536CD"/>
    <w:rsid w:val="0015459F"/>
    <w:rsid w:val="001547CF"/>
    <w:rsid w:val="0015698F"/>
    <w:rsid w:val="0015720D"/>
    <w:rsid w:val="001573A8"/>
    <w:rsid w:val="00157FD3"/>
    <w:rsid w:val="00161D23"/>
    <w:rsid w:val="001636CB"/>
    <w:rsid w:val="00164DA9"/>
    <w:rsid w:val="00165B63"/>
    <w:rsid w:val="00171B42"/>
    <w:rsid w:val="00173B7B"/>
    <w:rsid w:val="00174899"/>
    <w:rsid w:val="00174EC0"/>
    <w:rsid w:val="00175C49"/>
    <w:rsid w:val="00175C66"/>
    <w:rsid w:val="001770A6"/>
    <w:rsid w:val="001776CE"/>
    <w:rsid w:val="001846E9"/>
    <w:rsid w:val="00185C0C"/>
    <w:rsid w:val="00185FF8"/>
    <w:rsid w:val="00190058"/>
    <w:rsid w:val="00190690"/>
    <w:rsid w:val="0019153E"/>
    <w:rsid w:val="0019256A"/>
    <w:rsid w:val="001925DB"/>
    <w:rsid w:val="00193083"/>
    <w:rsid w:val="0019569F"/>
    <w:rsid w:val="0019798B"/>
    <w:rsid w:val="001A0C49"/>
    <w:rsid w:val="001A1427"/>
    <w:rsid w:val="001A18C5"/>
    <w:rsid w:val="001A3F3F"/>
    <w:rsid w:val="001A59B5"/>
    <w:rsid w:val="001A63C0"/>
    <w:rsid w:val="001B5ABF"/>
    <w:rsid w:val="001B5C0E"/>
    <w:rsid w:val="001C0812"/>
    <w:rsid w:val="001C1FBE"/>
    <w:rsid w:val="001C237E"/>
    <w:rsid w:val="001C42BD"/>
    <w:rsid w:val="001C50D3"/>
    <w:rsid w:val="001C7E62"/>
    <w:rsid w:val="001D0DFE"/>
    <w:rsid w:val="001D0FC1"/>
    <w:rsid w:val="001D41C0"/>
    <w:rsid w:val="001D45DE"/>
    <w:rsid w:val="001D56B2"/>
    <w:rsid w:val="001D5A47"/>
    <w:rsid w:val="001E2A6E"/>
    <w:rsid w:val="001E45D4"/>
    <w:rsid w:val="001E780F"/>
    <w:rsid w:val="001F042F"/>
    <w:rsid w:val="001F2600"/>
    <w:rsid w:val="001F4970"/>
    <w:rsid w:val="001F6F17"/>
    <w:rsid w:val="001F77B7"/>
    <w:rsid w:val="002018A3"/>
    <w:rsid w:val="00203CC9"/>
    <w:rsid w:val="002046E7"/>
    <w:rsid w:val="00206061"/>
    <w:rsid w:val="002103F1"/>
    <w:rsid w:val="00210B4B"/>
    <w:rsid w:val="002160BB"/>
    <w:rsid w:val="00220938"/>
    <w:rsid w:val="00220A01"/>
    <w:rsid w:val="0022235B"/>
    <w:rsid w:val="00223AF2"/>
    <w:rsid w:val="002278CE"/>
    <w:rsid w:val="00231360"/>
    <w:rsid w:val="00232573"/>
    <w:rsid w:val="00234370"/>
    <w:rsid w:val="002343C1"/>
    <w:rsid w:val="00241EB3"/>
    <w:rsid w:val="00243AD1"/>
    <w:rsid w:val="00243CFE"/>
    <w:rsid w:val="00243EA7"/>
    <w:rsid w:val="002456CF"/>
    <w:rsid w:val="00245E4C"/>
    <w:rsid w:val="00251336"/>
    <w:rsid w:val="002536E8"/>
    <w:rsid w:val="00253A85"/>
    <w:rsid w:val="00254483"/>
    <w:rsid w:val="00254EC5"/>
    <w:rsid w:val="00255878"/>
    <w:rsid w:val="00260487"/>
    <w:rsid w:val="0026397E"/>
    <w:rsid w:val="00264655"/>
    <w:rsid w:val="0027073D"/>
    <w:rsid w:val="00271EAC"/>
    <w:rsid w:val="002732A1"/>
    <w:rsid w:val="002742D8"/>
    <w:rsid w:val="002760D3"/>
    <w:rsid w:val="002817AC"/>
    <w:rsid w:val="00284813"/>
    <w:rsid w:val="00286737"/>
    <w:rsid w:val="00290B70"/>
    <w:rsid w:val="00291BEC"/>
    <w:rsid w:val="00291D54"/>
    <w:rsid w:val="00292A04"/>
    <w:rsid w:val="002967C7"/>
    <w:rsid w:val="00296C85"/>
    <w:rsid w:val="00297397"/>
    <w:rsid w:val="002975E1"/>
    <w:rsid w:val="002A016A"/>
    <w:rsid w:val="002A550A"/>
    <w:rsid w:val="002A711C"/>
    <w:rsid w:val="002B0E7C"/>
    <w:rsid w:val="002B50E2"/>
    <w:rsid w:val="002B62A0"/>
    <w:rsid w:val="002C1F21"/>
    <w:rsid w:val="002C2669"/>
    <w:rsid w:val="002C4BC6"/>
    <w:rsid w:val="002C4CB5"/>
    <w:rsid w:val="002C6072"/>
    <w:rsid w:val="002C60A5"/>
    <w:rsid w:val="002D2A40"/>
    <w:rsid w:val="002D335E"/>
    <w:rsid w:val="002D776D"/>
    <w:rsid w:val="002E09A2"/>
    <w:rsid w:val="002E23BD"/>
    <w:rsid w:val="002E2E90"/>
    <w:rsid w:val="002E3511"/>
    <w:rsid w:val="002E3D66"/>
    <w:rsid w:val="002E3E38"/>
    <w:rsid w:val="002E3FDB"/>
    <w:rsid w:val="002E5750"/>
    <w:rsid w:val="002E6556"/>
    <w:rsid w:val="002F1F08"/>
    <w:rsid w:val="002F202D"/>
    <w:rsid w:val="002F4CD1"/>
    <w:rsid w:val="002F6FE0"/>
    <w:rsid w:val="00300D79"/>
    <w:rsid w:val="00301647"/>
    <w:rsid w:val="003034B7"/>
    <w:rsid w:val="00303DFD"/>
    <w:rsid w:val="00304D9C"/>
    <w:rsid w:val="0030513D"/>
    <w:rsid w:val="0030516D"/>
    <w:rsid w:val="0030518D"/>
    <w:rsid w:val="00306631"/>
    <w:rsid w:val="00306A8C"/>
    <w:rsid w:val="00306E09"/>
    <w:rsid w:val="00311277"/>
    <w:rsid w:val="00312B5E"/>
    <w:rsid w:val="00313E43"/>
    <w:rsid w:val="00314587"/>
    <w:rsid w:val="00315AB8"/>
    <w:rsid w:val="003174A0"/>
    <w:rsid w:val="00317675"/>
    <w:rsid w:val="003260DB"/>
    <w:rsid w:val="003311BD"/>
    <w:rsid w:val="003322A2"/>
    <w:rsid w:val="003340C1"/>
    <w:rsid w:val="00335AEA"/>
    <w:rsid w:val="003364C9"/>
    <w:rsid w:val="00336D0E"/>
    <w:rsid w:val="0033745A"/>
    <w:rsid w:val="00337A4E"/>
    <w:rsid w:val="00341E0C"/>
    <w:rsid w:val="003453A2"/>
    <w:rsid w:val="00346C1F"/>
    <w:rsid w:val="00346D91"/>
    <w:rsid w:val="003503FC"/>
    <w:rsid w:val="00352C09"/>
    <w:rsid w:val="0035381B"/>
    <w:rsid w:val="00357844"/>
    <w:rsid w:val="0036726B"/>
    <w:rsid w:val="00370DB9"/>
    <w:rsid w:val="00372CA7"/>
    <w:rsid w:val="0037463B"/>
    <w:rsid w:val="00375D8C"/>
    <w:rsid w:val="00383050"/>
    <w:rsid w:val="00383E8A"/>
    <w:rsid w:val="003848BE"/>
    <w:rsid w:val="00387EB2"/>
    <w:rsid w:val="00387F64"/>
    <w:rsid w:val="00392D03"/>
    <w:rsid w:val="003948FE"/>
    <w:rsid w:val="0039534B"/>
    <w:rsid w:val="003967CD"/>
    <w:rsid w:val="00396BAD"/>
    <w:rsid w:val="00397EC6"/>
    <w:rsid w:val="003A16AA"/>
    <w:rsid w:val="003A3D9D"/>
    <w:rsid w:val="003A5060"/>
    <w:rsid w:val="003B43B0"/>
    <w:rsid w:val="003B58FB"/>
    <w:rsid w:val="003C0F1B"/>
    <w:rsid w:val="003C4ABA"/>
    <w:rsid w:val="003D23E0"/>
    <w:rsid w:val="003D2A1F"/>
    <w:rsid w:val="003D3C64"/>
    <w:rsid w:val="003D4630"/>
    <w:rsid w:val="003D5971"/>
    <w:rsid w:val="003D5C25"/>
    <w:rsid w:val="003D5D6F"/>
    <w:rsid w:val="003D65D4"/>
    <w:rsid w:val="003D6828"/>
    <w:rsid w:val="003D6E89"/>
    <w:rsid w:val="003D7038"/>
    <w:rsid w:val="003D75F9"/>
    <w:rsid w:val="003E1DB0"/>
    <w:rsid w:val="003E4636"/>
    <w:rsid w:val="003E5D27"/>
    <w:rsid w:val="003E62F8"/>
    <w:rsid w:val="003E6378"/>
    <w:rsid w:val="003E79EA"/>
    <w:rsid w:val="003F3C37"/>
    <w:rsid w:val="003F3D49"/>
    <w:rsid w:val="003F5F45"/>
    <w:rsid w:val="003F671D"/>
    <w:rsid w:val="003F78C0"/>
    <w:rsid w:val="004008D9"/>
    <w:rsid w:val="00403F18"/>
    <w:rsid w:val="00405059"/>
    <w:rsid w:val="00405A5D"/>
    <w:rsid w:val="004075C0"/>
    <w:rsid w:val="00411D47"/>
    <w:rsid w:val="0041302B"/>
    <w:rsid w:val="004142ED"/>
    <w:rsid w:val="00414974"/>
    <w:rsid w:val="00415BC5"/>
    <w:rsid w:val="00422A1E"/>
    <w:rsid w:val="00426229"/>
    <w:rsid w:val="00427020"/>
    <w:rsid w:val="004279DB"/>
    <w:rsid w:val="00430BD4"/>
    <w:rsid w:val="00431536"/>
    <w:rsid w:val="00431ACE"/>
    <w:rsid w:val="00431B0B"/>
    <w:rsid w:val="00432F52"/>
    <w:rsid w:val="00433647"/>
    <w:rsid w:val="004339E4"/>
    <w:rsid w:val="00433CFA"/>
    <w:rsid w:val="00440327"/>
    <w:rsid w:val="00440ED9"/>
    <w:rsid w:val="00440F63"/>
    <w:rsid w:val="00442472"/>
    <w:rsid w:val="00445220"/>
    <w:rsid w:val="00445374"/>
    <w:rsid w:val="00446360"/>
    <w:rsid w:val="004502F2"/>
    <w:rsid w:val="004509B9"/>
    <w:rsid w:val="00450D0B"/>
    <w:rsid w:val="00451AC6"/>
    <w:rsid w:val="00452362"/>
    <w:rsid w:val="00452455"/>
    <w:rsid w:val="0045256F"/>
    <w:rsid w:val="004537D0"/>
    <w:rsid w:val="00453876"/>
    <w:rsid w:val="0045460C"/>
    <w:rsid w:val="00457F08"/>
    <w:rsid w:val="004629F1"/>
    <w:rsid w:val="004636BB"/>
    <w:rsid w:val="00467CD0"/>
    <w:rsid w:val="004704A9"/>
    <w:rsid w:val="00471750"/>
    <w:rsid w:val="00471AD1"/>
    <w:rsid w:val="004726CD"/>
    <w:rsid w:val="0047293C"/>
    <w:rsid w:val="00472DBC"/>
    <w:rsid w:val="00474752"/>
    <w:rsid w:val="0048127D"/>
    <w:rsid w:val="004852B6"/>
    <w:rsid w:val="00485D13"/>
    <w:rsid w:val="0048705A"/>
    <w:rsid w:val="00490EE1"/>
    <w:rsid w:val="00493F2E"/>
    <w:rsid w:val="004973AD"/>
    <w:rsid w:val="004A0765"/>
    <w:rsid w:val="004A4253"/>
    <w:rsid w:val="004B0B5D"/>
    <w:rsid w:val="004B10DF"/>
    <w:rsid w:val="004B210E"/>
    <w:rsid w:val="004B3619"/>
    <w:rsid w:val="004B482B"/>
    <w:rsid w:val="004B4FFE"/>
    <w:rsid w:val="004C0724"/>
    <w:rsid w:val="004C0F11"/>
    <w:rsid w:val="004C2CFE"/>
    <w:rsid w:val="004C54C3"/>
    <w:rsid w:val="004C7A30"/>
    <w:rsid w:val="004D03FA"/>
    <w:rsid w:val="004D15C1"/>
    <w:rsid w:val="004D1732"/>
    <w:rsid w:val="004D3824"/>
    <w:rsid w:val="004D48B0"/>
    <w:rsid w:val="004D6986"/>
    <w:rsid w:val="004E216A"/>
    <w:rsid w:val="004E21DB"/>
    <w:rsid w:val="004E2B21"/>
    <w:rsid w:val="004E5FD5"/>
    <w:rsid w:val="004E7E73"/>
    <w:rsid w:val="004F2BD4"/>
    <w:rsid w:val="004F2DAF"/>
    <w:rsid w:val="005011C5"/>
    <w:rsid w:val="00502031"/>
    <w:rsid w:val="005020CE"/>
    <w:rsid w:val="00505F26"/>
    <w:rsid w:val="005062EA"/>
    <w:rsid w:val="005071F4"/>
    <w:rsid w:val="00507708"/>
    <w:rsid w:val="00507D79"/>
    <w:rsid w:val="005178A1"/>
    <w:rsid w:val="00523793"/>
    <w:rsid w:val="00524369"/>
    <w:rsid w:val="005251C5"/>
    <w:rsid w:val="00526BE1"/>
    <w:rsid w:val="0052713D"/>
    <w:rsid w:val="00531054"/>
    <w:rsid w:val="00532701"/>
    <w:rsid w:val="005353D7"/>
    <w:rsid w:val="00540B45"/>
    <w:rsid w:val="0054196B"/>
    <w:rsid w:val="0054251A"/>
    <w:rsid w:val="00544122"/>
    <w:rsid w:val="00550935"/>
    <w:rsid w:val="00551C25"/>
    <w:rsid w:val="0055214B"/>
    <w:rsid w:val="005529D0"/>
    <w:rsid w:val="00552E67"/>
    <w:rsid w:val="00554125"/>
    <w:rsid w:val="00556581"/>
    <w:rsid w:val="00556FC9"/>
    <w:rsid w:val="00557819"/>
    <w:rsid w:val="00561FE5"/>
    <w:rsid w:val="00562438"/>
    <w:rsid w:val="005628CC"/>
    <w:rsid w:val="0056349D"/>
    <w:rsid w:val="00571FE2"/>
    <w:rsid w:val="0057246D"/>
    <w:rsid w:val="00572FFB"/>
    <w:rsid w:val="005763D5"/>
    <w:rsid w:val="00576FBF"/>
    <w:rsid w:val="00580253"/>
    <w:rsid w:val="00584B2C"/>
    <w:rsid w:val="0059116F"/>
    <w:rsid w:val="00591A6E"/>
    <w:rsid w:val="00592053"/>
    <w:rsid w:val="005921D9"/>
    <w:rsid w:val="005936BB"/>
    <w:rsid w:val="005937AF"/>
    <w:rsid w:val="005939F6"/>
    <w:rsid w:val="005963EC"/>
    <w:rsid w:val="005A479E"/>
    <w:rsid w:val="005A50A7"/>
    <w:rsid w:val="005B1F38"/>
    <w:rsid w:val="005B2DC6"/>
    <w:rsid w:val="005B2DF8"/>
    <w:rsid w:val="005B3971"/>
    <w:rsid w:val="005B4300"/>
    <w:rsid w:val="005B60B5"/>
    <w:rsid w:val="005C25A3"/>
    <w:rsid w:val="005C2AD4"/>
    <w:rsid w:val="005C3D6F"/>
    <w:rsid w:val="005C5536"/>
    <w:rsid w:val="005C6805"/>
    <w:rsid w:val="005C756E"/>
    <w:rsid w:val="005D04E9"/>
    <w:rsid w:val="005D50E9"/>
    <w:rsid w:val="005D5AA6"/>
    <w:rsid w:val="005D60C3"/>
    <w:rsid w:val="005D7C1E"/>
    <w:rsid w:val="005D7CA3"/>
    <w:rsid w:val="005E3878"/>
    <w:rsid w:val="005F61E1"/>
    <w:rsid w:val="005F6EE1"/>
    <w:rsid w:val="005F7E29"/>
    <w:rsid w:val="00600A89"/>
    <w:rsid w:val="006015D1"/>
    <w:rsid w:val="00602A4C"/>
    <w:rsid w:val="00607F9F"/>
    <w:rsid w:val="00607FA4"/>
    <w:rsid w:val="006101A1"/>
    <w:rsid w:val="00620CA4"/>
    <w:rsid w:val="00625917"/>
    <w:rsid w:val="0062722C"/>
    <w:rsid w:val="00631C79"/>
    <w:rsid w:val="00632F6D"/>
    <w:rsid w:val="006337CC"/>
    <w:rsid w:val="006340D3"/>
    <w:rsid w:val="006341EA"/>
    <w:rsid w:val="00634A89"/>
    <w:rsid w:val="00635944"/>
    <w:rsid w:val="00635C1C"/>
    <w:rsid w:val="00636386"/>
    <w:rsid w:val="006458A9"/>
    <w:rsid w:val="0065003D"/>
    <w:rsid w:val="00650176"/>
    <w:rsid w:val="00652333"/>
    <w:rsid w:val="006523AB"/>
    <w:rsid w:val="00652D33"/>
    <w:rsid w:val="00653FDF"/>
    <w:rsid w:val="006603E9"/>
    <w:rsid w:val="00664C76"/>
    <w:rsid w:val="006668D8"/>
    <w:rsid w:val="00666E08"/>
    <w:rsid w:val="00671842"/>
    <w:rsid w:val="00672128"/>
    <w:rsid w:val="00674A24"/>
    <w:rsid w:val="006755DE"/>
    <w:rsid w:val="00676E0F"/>
    <w:rsid w:val="0068223F"/>
    <w:rsid w:val="0068755E"/>
    <w:rsid w:val="00691E2D"/>
    <w:rsid w:val="00692DDD"/>
    <w:rsid w:val="00693CE4"/>
    <w:rsid w:val="006A4926"/>
    <w:rsid w:val="006A558B"/>
    <w:rsid w:val="006A7C21"/>
    <w:rsid w:val="006B2103"/>
    <w:rsid w:val="006B4CFB"/>
    <w:rsid w:val="006B58FB"/>
    <w:rsid w:val="006B5EE6"/>
    <w:rsid w:val="006B6AD9"/>
    <w:rsid w:val="006B7A62"/>
    <w:rsid w:val="006C073B"/>
    <w:rsid w:val="006C0A42"/>
    <w:rsid w:val="006C262E"/>
    <w:rsid w:val="006C29B5"/>
    <w:rsid w:val="006C2C19"/>
    <w:rsid w:val="006C3D68"/>
    <w:rsid w:val="006C4B63"/>
    <w:rsid w:val="006C55AF"/>
    <w:rsid w:val="006C5C80"/>
    <w:rsid w:val="006C68F3"/>
    <w:rsid w:val="006D430E"/>
    <w:rsid w:val="006E0578"/>
    <w:rsid w:val="006E3188"/>
    <w:rsid w:val="006E35BF"/>
    <w:rsid w:val="006E4106"/>
    <w:rsid w:val="006E454E"/>
    <w:rsid w:val="006E47C0"/>
    <w:rsid w:val="006E49CD"/>
    <w:rsid w:val="006E5249"/>
    <w:rsid w:val="00700BCA"/>
    <w:rsid w:val="007047E5"/>
    <w:rsid w:val="00705CDC"/>
    <w:rsid w:val="00706391"/>
    <w:rsid w:val="007063A7"/>
    <w:rsid w:val="007063AD"/>
    <w:rsid w:val="0071161B"/>
    <w:rsid w:val="00714240"/>
    <w:rsid w:val="00716183"/>
    <w:rsid w:val="00720DE4"/>
    <w:rsid w:val="0072224C"/>
    <w:rsid w:val="00722484"/>
    <w:rsid w:val="007240C9"/>
    <w:rsid w:val="0072439A"/>
    <w:rsid w:val="00727B42"/>
    <w:rsid w:val="00730A43"/>
    <w:rsid w:val="00731ACC"/>
    <w:rsid w:val="007368D1"/>
    <w:rsid w:val="00740863"/>
    <w:rsid w:val="007415BB"/>
    <w:rsid w:val="00741B39"/>
    <w:rsid w:val="007437C6"/>
    <w:rsid w:val="007438AA"/>
    <w:rsid w:val="00744EA9"/>
    <w:rsid w:val="00745C59"/>
    <w:rsid w:val="007465A6"/>
    <w:rsid w:val="00746973"/>
    <w:rsid w:val="00762CA3"/>
    <w:rsid w:val="00763016"/>
    <w:rsid w:val="007651B7"/>
    <w:rsid w:val="00773037"/>
    <w:rsid w:val="007730A2"/>
    <w:rsid w:val="00776DC8"/>
    <w:rsid w:val="007813F9"/>
    <w:rsid w:val="007879D7"/>
    <w:rsid w:val="00794626"/>
    <w:rsid w:val="007959C0"/>
    <w:rsid w:val="007B0A8B"/>
    <w:rsid w:val="007B1924"/>
    <w:rsid w:val="007B1D26"/>
    <w:rsid w:val="007B1E43"/>
    <w:rsid w:val="007B2780"/>
    <w:rsid w:val="007B2B60"/>
    <w:rsid w:val="007B6615"/>
    <w:rsid w:val="007B689B"/>
    <w:rsid w:val="007C0F1E"/>
    <w:rsid w:val="007C275B"/>
    <w:rsid w:val="007C350C"/>
    <w:rsid w:val="007C6CBA"/>
    <w:rsid w:val="007D23EE"/>
    <w:rsid w:val="007D3D94"/>
    <w:rsid w:val="007D5151"/>
    <w:rsid w:val="007D7415"/>
    <w:rsid w:val="007E1285"/>
    <w:rsid w:val="007E1FC6"/>
    <w:rsid w:val="007E3754"/>
    <w:rsid w:val="007E3C45"/>
    <w:rsid w:val="007E5920"/>
    <w:rsid w:val="007E5BEE"/>
    <w:rsid w:val="007E7646"/>
    <w:rsid w:val="007E774E"/>
    <w:rsid w:val="007E79EA"/>
    <w:rsid w:val="007F2E7D"/>
    <w:rsid w:val="007F6B77"/>
    <w:rsid w:val="00800197"/>
    <w:rsid w:val="0080113C"/>
    <w:rsid w:val="0080156C"/>
    <w:rsid w:val="00803ACA"/>
    <w:rsid w:val="00803EB1"/>
    <w:rsid w:val="00806199"/>
    <w:rsid w:val="00806C58"/>
    <w:rsid w:val="00812A4A"/>
    <w:rsid w:val="00815454"/>
    <w:rsid w:val="00816580"/>
    <w:rsid w:val="008167A5"/>
    <w:rsid w:val="00822F2A"/>
    <w:rsid w:val="008250ED"/>
    <w:rsid w:val="008256CC"/>
    <w:rsid w:val="0083007C"/>
    <w:rsid w:val="00831CDA"/>
    <w:rsid w:val="00832DBD"/>
    <w:rsid w:val="00833395"/>
    <w:rsid w:val="00834436"/>
    <w:rsid w:val="008344E5"/>
    <w:rsid w:val="0083564C"/>
    <w:rsid w:val="00836300"/>
    <w:rsid w:val="00836412"/>
    <w:rsid w:val="00841547"/>
    <w:rsid w:val="0084473A"/>
    <w:rsid w:val="00851A78"/>
    <w:rsid w:val="00852999"/>
    <w:rsid w:val="008536AF"/>
    <w:rsid w:val="00855004"/>
    <w:rsid w:val="00855453"/>
    <w:rsid w:val="00862639"/>
    <w:rsid w:val="00863495"/>
    <w:rsid w:val="00864650"/>
    <w:rsid w:val="00877BCA"/>
    <w:rsid w:val="00881325"/>
    <w:rsid w:val="00881E83"/>
    <w:rsid w:val="00887C83"/>
    <w:rsid w:val="0089019D"/>
    <w:rsid w:val="00890C93"/>
    <w:rsid w:val="00893702"/>
    <w:rsid w:val="0089467D"/>
    <w:rsid w:val="00895189"/>
    <w:rsid w:val="00895482"/>
    <w:rsid w:val="00895AB7"/>
    <w:rsid w:val="00895FA7"/>
    <w:rsid w:val="008A0B67"/>
    <w:rsid w:val="008A165B"/>
    <w:rsid w:val="008A4CA6"/>
    <w:rsid w:val="008A4DB2"/>
    <w:rsid w:val="008A53B5"/>
    <w:rsid w:val="008B095A"/>
    <w:rsid w:val="008B20D0"/>
    <w:rsid w:val="008B2D92"/>
    <w:rsid w:val="008B3649"/>
    <w:rsid w:val="008B3C70"/>
    <w:rsid w:val="008B4D07"/>
    <w:rsid w:val="008C156B"/>
    <w:rsid w:val="008C31B8"/>
    <w:rsid w:val="008C389A"/>
    <w:rsid w:val="008C49DE"/>
    <w:rsid w:val="008C5341"/>
    <w:rsid w:val="008C5A7B"/>
    <w:rsid w:val="008C6E44"/>
    <w:rsid w:val="008C75EE"/>
    <w:rsid w:val="008D188B"/>
    <w:rsid w:val="008D317D"/>
    <w:rsid w:val="008D3A00"/>
    <w:rsid w:val="008D6CEF"/>
    <w:rsid w:val="008E33AC"/>
    <w:rsid w:val="008E3442"/>
    <w:rsid w:val="008E40CF"/>
    <w:rsid w:val="008E52B7"/>
    <w:rsid w:val="008E5C34"/>
    <w:rsid w:val="008E60D4"/>
    <w:rsid w:val="008F0313"/>
    <w:rsid w:val="008F31FC"/>
    <w:rsid w:val="008F6452"/>
    <w:rsid w:val="00900DDB"/>
    <w:rsid w:val="00901CC0"/>
    <w:rsid w:val="00905B97"/>
    <w:rsid w:val="0090650B"/>
    <w:rsid w:val="0090672D"/>
    <w:rsid w:val="00906A6D"/>
    <w:rsid w:val="00910D20"/>
    <w:rsid w:val="00910F4D"/>
    <w:rsid w:val="00913FD1"/>
    <w:rsid w:val="00915C96"/>
    <w:rsid w:val="00916F90"/>
    <w:rsid w:val="009209CD"/>
    <w:rsid w:val="00920EFC"/>
    <w:rsid w:val="00923A3B"/>
    <w:rsid w:val="009249B0"/>
    <w:rsid w:val="0092775B"/>
    <w:rsid w:val="009312EC"/>
    <w:rsid w:val="009323E6"/>
    <w:rsid w:val="009342E7"/>
    <w:rsid w:val="00935AE5"/>
    <w:rsid w:val="00936311"/>
    <w:rsid w:val="0093654E"/>
    <w:rsid w:val="00941371"/>
    <w:rsid w:val="00943871"/>
    <w:rsid w:val="00944412"/>
    <w:rsid w:val="00944503"/>
    <w:rsid w:val="00945367"/>
    <w:rsid w:val="00945F33"/>
    <w:rsid w:val="00950653"/>
    <w:rsid w:val="00952997"/>
    <w:rsid w:val="00954C96"/>
    <w:rsid w:val="0095721C"/>
    <w:rsid w:val="0095723B"/>
    <w:rsid w:val="00962CBA"/>
    <w:rsid w:val="009645F6"/>
    <w:rsid w:val="00966381"/>
    <w:rsid w:val="0097048D"/>
    <w:rsid w:val="009813C5"/>
    <w:rsid w:val="00985D91"/>
    <w:rsid w:val="00986A8C"/>
    <w:rsid w:val="00991833"/>
    <w:rsid w:val="00993AAC"/>
    <w:rsid w:val="009A15A0"/>
    <w:rsid w:val="009A3870"/>
    <w:rsid w:val="009A3ACA"/>
    <w:rsid w:val="009A3FDC"/>
    <w:rsid w:val="009A3FE9"/>
    <w:rsid w:val="009B20BF"/>
    <w:rsid w:val="009B61F6"/>
    <w:rsid w:val="009B6473"/>
    <w:rsid w:val="009B7D61"/>
    <w:rsid w:val="009C09BE"/>
    <w:rsid w:val="009C11FF"/>
    <w:rsid w:val="009C1201"/>
    <w:rsid w:val="009D0045"/>
    <w:rsid w:val="009D1335"/>
    <w:rsid w:val="009D1633"/>
    <w:rsid w:val="009D4A39"/>
    <w:rsid w:val="009D6752"/>
    <w:rsid w:val="009D785A"/>
    <w:rsid w:val="009D7BB3"/>
    <w:rsid w:val="009E440D"/>
    <w:rsid w:val="009E68FA"/>
    <w:rsid w:val="009E72AF"/>
    <w:rsid w:val="009F05E9"/>
    <w:rsid w:val="009F21D2"/>
    <w:rsid w:val="009F3917"/>
    <w:rsid w:val="009F7F38"/>
    <w:rsid w:val="00A01709"/>
    <w:rsid w:val="00A02316"/>
    <w:rsid w:val="00A0404F"/>
    <w:rsid w:val="00A04D99"/>
    <w:rsid w:val="00A04EEF"/>
    <w:rsid w:val="00A1015E"/>
    <w:rsid w:val="00A1338B"/>
    <w:rsid w:val="00A1529C"/>
    <w:rsid w:val="00A17B38"/>
    <w:rsid w:val="00A22055"/>
    <w:rsid w:val="00A27C39"/>
    <w:rsid w:val="00A30118"/>
    <w:rsid w:val="00A34B95"/>
    <w:rsid w:val="00A36ADC"/>
    <w:rsid w:val="00A41573"/>
    <w:rsid w:val="00A42990"/>
    <w:rsid w:val="00A44069"/>
    <w:rsid w:val="00A45E98"/>
    <w:rsid w:val="00A46A14"/>
    <w:rsid w:val="00A47BDF"/>
    <w:rsid w:val="00A53E25"/>
    <w:rsid w:val="00A55263"/>
    <w:rsid w:val="00A56523"/>
    <w:rsid w:val="00A621CB"/>
    <w:rsid w:val="00A62B0E"/>
    <w:rsid w:val="00A62F7C"/>
    <w:rsid w:val="00A63E16"/>
    <w:rsid w:val="00A641AB"/>
    <w:rsid w:val="00A66ED5"/>
    <w:rsid w:val="00A66F8E"/>
    <w:rsid w:val="00A71B76"/>
    <w:rsid w:val="00A75696"/>
    <w:rsid w:val="00A75C6E"/>
    <w:rsid w:val="00A775EA"/>
    <w:rsid w:val="00A77D30"/>
    <w:rsid w:val="00A80CF5"/>
    <w:rsid w:val="00A82229"/>
    <w:rsid w:val="00A82C15"/>
    <w:rsid w:val="00A8638D"/>
    <w:rsid w:val="00A87B8B"/>
    <w:rsid w:val="00A95CE9"/>
    <w:rsid w:val="00AA21D9"/>
    <w:rsid w:val="00AA5541"/>
    <w:rsid w:val="00AA6934"/>
    <w:rsid w:val="00AA7228"/>
    <w:rsid w:val="00AB2A57"/>
    <w:rsid w:val="00AB34EA"/>
    <w:rsid w:val="00AB37CB"/>
    <w:rsid w:val="00AB5284"/>
    <w:rsid w:val="00AC092C"/>
    <w:rsid w:val="00AC0E97"/>
    <w:rsid w:val="00AC3470"/>
    <w:rsid w:val="00AC3F5F"/>
    <w:rsid w:val="00AC6760"/>
    <w:rsid w:val="00AD263C"/>
    <w:rsid w:val="00AD5421"/>
    <w:rsid w:val="00AE27C3"/>
    <w:rsid w:val="00AE2C35"/>
    <w:rsid w:val="00AE5431"/>
    <w:rsid w:val="00AE658E"/>
    <w:rsid w:val="00AE7643"/>
    <w:rsid w:val="00AE7C29"/>
    <w:rsid w:val="00AF3619"/>
    <w:rsid w:val="00AF4CD9"/>
    <w:rsid w:val="00B04A78"/>
    <w:rsid w:val="00B06AAE"/>
    <w:rsid w:val="00B119D1"/>
    <w:rsid w:val="00B1278E"/>
    <w:rsid w:val="00B137C4"/>
    <w:rsid w:val="00B13D2E"/>
    <w:rsid w:val="00B1697D"/>
    <w:rsid w:val="00B17D2C"/>
    <w:rsid w:val="00B20AA9"/>
    <w:rsid w:val="00B21F8E"/>
    <w:rsid w:val="00B23BAC"/>
    <w:rsid w:val="00B266F4"/>
    <w:rsid w:val="00B278C4"/>
    <w:rsid w:val="00B300B5"/>
    <w:rsid w:val="00B3033E"/>
    <w:rsid w:val="00B344ED"/>
    <w:rsid w:val="00B37FA7"/>
    <w:rsid w:val="00B427D7"/>
    <w:rsid w:val="00B44F28"/>
    <w:rsid w:val="00B503B6"/>
    <w:rsid w:val="00B534D7"/>
    <w:rsid w:val="00B54DFB"/>
    <w:rsid w:val="00B56B1E"/>
    <w:rsid w:val="00B56D2D"/>
    <w:rsid w:val="00B56FB9"/>
    <w:rsid w:val="00B62D1E"/>
    <w:rsid w:val="00B641FB"/>
    <w:rsid w:val="00B64D24"/>
    <w:rsid w:val="00B663D6"/>
    <w:rsid w:val="00B709F5"/>
    <w:rsid w:val="00B70F9C"/>
    <w:rsid w:val="00B71DD3"/>
    <w:rsid w:val="00B71EE4"/>
    <w:rsid w:val="00B725E9"/>
    <w:rsid w:val="00B72E5E"/>
    <w:rsid w:val="00B734E0"/>
    <w:rsid w:val="00B7694B"/>
    <w:rsid w:val="00B7762C"/>
    <w:rsid w:val="00B81452"/>
    <w:rsid w:val="00B81507"/>
    <w:rsid w:val="00B84797"/>
    <w:rsid w:val="00B868EB"/>
    <w:rsid w:val="00B869B9"/>
    <w:rsid w:val="00B8711D"/>
    <w:rsid w:val="00B873E1"/>
    <w:rsid w:val="00B87E7B"/>
    <w:rsid w:val="00B90DB6"/>
    <w:rsid w:val="00B92167"/>
    <w:rsid w:val="00B92995"/>
    <w:rsid w:val="00B9536A"/>
    <w:rsid w:val="00B96EFB"/>
    <w:rsid w:val="00B97031"/>
    <w:rsid w:val="00BA36BF"/>
    <w:rsid w:val="00BA6095"/>
    <w:rsid w:val="00BB1E0B"/>
    <w:rsid w:val="00BB4051"/>
    <w:rsid w:val="00BB5612"/>
    <w:rsid w:val="00BC3391"/>
    <w:rsid w:val="00BC519C"/>
    <w:rsid w:val="00BC76F3"/>
    <w:rsid w:val="00BD0267"/>
    <w:rsid w:val="00BD0C91"/>
    <w:rsid w:val="00BD0F08"/>
    <w:rsid w:val="00BD1FF9"/>
    <w:rsid w:val="00BD21C8"/>
    <w:rsid w:val="00BD50BB"/>
    <w:rsid w:val="00BD5D42"/>
    <w:rsid w:val="00BE090B"/>
    <w:rsid w:val="00BE148F"/>
    <w:rsid w:val="00BE19DD"/>
    <w:rsid w:val="00BE4580"/>
    <w:rsid w:val="00BE473E"/>
    <w:rsid w:val="00BE4964"/>
    <w:rsid w:val="00BE59C8"/>
    <w:rsid w:val="00BE65A8"/>
    <w:rsid w:val="00BF1371"/>
    <w:rsid w:val="00BF4F1F"/>
    <w:rsid w:val="00BF7658"/>
    <w:rsid w:val="00C00C9B"/>
    <w:rsid w:val="00C026F0"/>
    <w:rsid w:val="00C03D6B"/>
    <w:rsid w:val="00C05B2A"/>
    <w:rsid w:val="00C07897"/>
    <w:rsid w:val="00C15538"/>
    <w:rsid w:val="00C15B88"/>
    <w:rsid w:val="00C17206"/>
    <w:rsid w:val="00C23460"/>
    <w:rsid w:val="00C243B2"/>
    <w:rsid w:val="00C24CD1"/>
    <w:rsid w:val="00C26115"/>
    <w:rsid w:val="00C316F4"/>
    <w:rsid w:val="00C31F64"/>
    <w:rsid w:val="00C32A83"/>
    <w:rsid w:val="00C3440D"/>
    <w:rsid w:val="00C34C80"/>
    <w:rsid w:val="00C35812"/>
    <w:rsid w:val="00C379F6"/>
    <w:rsid w:val="00C42246"/>
    <w:rsid w:val="00C42A4C"/>
    <w:rsid w:val="00C42FEF"/>
    <w:rsid w:val="00C4669D"/>
    <w:rsid w:val="00C50E10"/>
    <w:rsid w:val="00C53BCE"/>
    <w:rsid w:val="00C54ABB"/>
    <w:rsid w:val="00C5620B"/>
    <w:rsid w:val="00C5659C"/>
    <w:rsid w:val="00C56BBF"/>
    <w:rsid w:val="00C57D62"/>
    <w:rsid w:val="00C57DAF"/>
    <w:rsid w:val="00C6667B"/>
    <w:rsid w:val="00C7221F"/>
    <w:rsid w:val="00C722AC"/>
    <w:rsid w:val="00C7701A"/>
    <w:rsid w:val="00C77B77"/>
    <w:rsid w:val="00C81CBA"/>
    <w:rsid w:val="00C820F6"/>
    <w:rsid w:val="00C843BC"/>
    <w:rsid w:val="00C848B8"/>
    <w:rsid w:val="00C84A49"/>
    <w:rsid w:val="00C8721B"/>
    <w:rsid w:val="00C879B6"/>
    <w:rsid w:val="00C900C9"/>
    <w:rsid w:val="00C9106E"/>
    <w:rsid w:val="00C91F63"/>
    <w:rsid w:val="00C939A3"/>
    <w:rsid w:val="00C93CDD"/>
    <w:rsid w:val="00C9776D"/>
    <w:rsid w:val="00C97BE7"/>
    <w:rsid w:val="00CA030F"/>
    <w:rsid w:val="00CA09DE"/>
    <w:rsid w:val="00CA1AC5"/>
    <w:rsid w:val="00CA1B13"/>
    <w:rsid w:val="00CA1D6D"/>
    <w:rsid w:val="00CA231C"/>
    <w:rsid w:val="00CA6A83"/>
    <w:rsid w:val="00CA75A6"/>
    <w:rsid w:val="00CB1D2F"/>
    <w:rsid w:val="00CB29E1"/>
    <w:rsid w:val="00CB31DA"/>
    <w:rsid w:val="00CB7252"/>
    <w:rsid w:val="00CC01E7"/>
    <w:rsid w:val="00CC3318"/>
    <w:rsid w:val="00CD15D2"/>
    <w:rsid w:val="00CD4BF4"/>
    <w:rsid w:val="00CD55A7"/>
    <w:rsid w:val="00CE04FC"/>
    <w:rsid w:val="00CE0A77"/>
    <w:rsid w:val="00CE1DFB"/>
    <w:rsid w:val="00CE31EE"/>
    <w:rsid w:val="00CE3700"/>
    <w:rsid w:val="00CE3B01"/>
    <w:rsid w:val="00CE5C16"/>
    <w:rsid w:val="00CE722B"/>
    <w:rsid w:val="00CF1787"/>
    <w:rsid w:val="00CF1D74"/>
    <w:rsid w:val="00CF1EA2"/>
    <w:rsid w:val="00CF25E3"/>
    <w:rsid w:val="00CF3625"/>
    <w:rsid w:val="00CF5410"/>
    <w:rsid w:val="00CF6E5D"/>
    <w:rsid w:val="00CF739E"/>
    <w:rsid w:val="00D02F76"/>
    <w:rsid w:val="00D040A0"/>
    <w:rsid w:val="00D05A53"/>
    <w:rsid w:val="00D06E80"/>
    <w:rsid w:val="00D10185"/>
    <w:rsid w:val="00D1302C"/>
    <w:rsid w:val="00D15307"/>
    <w:rsid w:val="00D15A30"/>
    <w:rsid w:val="00D15F98"/>
    <w:rsid w:val="00D17F4F"/>
    <w:rsid w:val="00D23484"/>
    <w:rsid w:val="00D23F8F"/>
    <w:rsid w:val="00D30D3B"/>
    <w:rsid w:val="00D337D8"/>
    <w:rsid w:val="00D34815"/>
    <w:rsid w:val="00D3492B"/>
    <w:rsid w:val="00D368F5"/>
    <w:rsid w:val="00D4024B"/>
    <w:rsid w:val="00D40E3C"/>
    <w:rsid w:val="00D42BD9"/>
    <w:rsid w:val="00D42D21"/>
    <w:rsid w:val="00D44329"/>
    <w:rsid w:val="00D45280"/>
    <w:rsid w:val="00D47A32"/>
    <w:rsid w:val="00D5426A"/>
    <w:rsid w:val="00D54554"/>
    <w:rsid w:val="00D56354"/>
    <w:rsid w:val="00D56AF0"/>
    <w:rsid w:val="00D61044"/>
    <w:rsid w:val="00D61F6F"/>
    <w:rsid w:val="00D646C2"/>
    <w:rsid w:val="00D64951"/>
    <w:rsid w:val="00D664F2"/>
    <w:rsid w:val="00D67E69"/>
    <w:rsid w:val="00D70C66"/>
    <w:rsid w:val="00D712EA"/>
    <w:rsid w:val="00D7132E"/>
    <w:rsid w:val="00D7151C"/>
    <w:rsid w:val="00D75503"/>
    <w:rsid w:val="00D75B02"/>
    <w:rsid w:val="00D76833"/>
    <w:rsid w:val="00D80A2B"/>
    <w:rsid w:val="00D92DFD"/>
    <w:rsid w:val="00D9372B"/>
    <w:rsid w:val="00D93BB7"/>
    <w:rsid w:val="00D93E8E"/>
    <w:rsid w:val="00D94CC6"/>
    <w:rsid w:val="00D95E15"/>
    <w:rsid w:val="00D96288"/>
    <w:rsid w:val="00D973E0"/>
    <w:rsid w:val="00DA2188"/>
    <w:rsid w:val="00DA6A42"/>
    <w:rsid w:val="00DB11F0"/>
    <w:rsid w:val="00DB3C6A"/>
    <w:rsid w:val="00DB41CD"/>
    <w:rsid w:val="00DB60A6"/>
    <w:rsid w:val="00DB637B"/>
    <w:rsid w:val="00DB68A1"/>
    <w:rsid w:val="00DB6F66"/>
    <w:rsid w:val="00DB7C4D"/>
    <w:rsid w:val="00DC26C0"/>
    <w:rsid w:val="00DC5C36"/>
    <w:rsid w:val="00DD00BA"/>
    <w:rsid w:val="00DD0E7F"/>
    <w:rsid w:val="00DD2DC8"/>
    <w:rsid w:val="00DE04AC"/>
    <w:rsid w:val="00DE1B5A"/>
    <w:rsid w:val="00DE3D5B"/>
    <w:rsid w:val="00DE6E18"/>
    <w:rsid w:val="00DE74F0"/>
    <w:rsid w:val="00DF13F1"/>
    <w:rsid w:val="00DF16AE"/>
    <w:rsid w:val="00DF2C53"/>
    <w:rsid w:val="00DF45D4"/>
    <w:rsid w:val="00DF4F1D"/>
    <w:rsid w:val="00E00167"/>
    <w:rsid w:val="00E001A1"/>
    <w:rsid w:val="00E01573"/>
    <w:rsid w:val="00E025DE"/>
    <w:rsid w:val="00E034FC"/>
    <w:rsid w:val="00E04AE3"/>
    <w:rsid w:val="00E05BD4"/>
    <w:rsid w:val="00E06F6D"/>
    <w:rsid w:val="00E11AF1"/>
    <w:rsid w:val="00E1514B"/>
    <w:rsid w:val="00E25D96"/>
    <w:rsid w:val="00E2714A"/>
    <w:rsid w:val="00E27A5C"/>
    <w:rsid w:val="00E30A1A"/>
    <w:rsid w:val="00E32C23"/>
    <w:rsid w:val="00E3406B"/>
    <w:rsid w:val="00E3459E"/>
    <w:rsid w:val="00E36A6E"/>
    <w:rsid w:val="00E40EDD"/>
    <w:rsid w:val="00E4115E"/>
    <w:rsid w:val="00E4157D"/>
    <w:rsid w:val="00E428BB"/>
    <w:rsid w:val="00E44731"/>
    <w:rsid w:val="00E460CB"/>
    <w:rsid w:val="00E508B6"/>
    <w:rsid w:val="00E511F4"/>
    <w:rsid w:val="00E514F9"/>
    <w:rsid w:val="00E527DF"/>
    <w:rsid w:val="00E57AB2"/>
    <w:rsid w:val="00E624D3"/>
    <w:rsid w:val="00E66123"/>
    <w:rsid w:val="00E67A44"/>
    <w:rsid w:val="00E730AB"/>
    <w:rsid w:val="00E76F20"/>
    <w:rsid w:val="00E80366"/>
    <w:rsid w:val="00E8511D"/>
    <w:rsid w:val="00E86720"/>
    <w:rsid w:val="00E87E82"/>
    <w:rsid w:val="00E9038E"/>
    <w:rsid w:val="00E90391"/>
    <w:rsid w:val="00E9211B"/>
    <w:rsid w:val="00E95802"/>
    <w:rsid w:val="00E968B2"/>
    <w:rsid w:val="00E97C2B"/>
    <w:rsid w:val="00EB45CF"/>
    <w:rsid w:val="00EB559E"/>
    <w:rsid w:val="00EB6038"/>
    <w:rsid w:val="00EB63B6"/>
    <w:rsid w:val="00EB692F"/>
    <w:rsid w:val="00EB7AFE"/>
    <w:rsid w:val="00EC1704"/>
    <w:rsid w:val="00EC46A7"/>
    <w:rsid w:val="00EC4AFC"/>
    <w:rsid w:val="00EC7EB6"/>
    <w:rsid w:val="00ED02D2"/>
    <w:rsid w:val="00ED29C8"/>
    <w:rsid w:val="00ED4499"/>
    <w:rsid w:val="00ED6B80"/>
    <w:rsid w:val="00ED72FA"/>
    <w:rsid w:val="00EE03EB"/>
    <w:rsid w:val="00EE0DD8"/>
    <w:rsid w:val="00EE218F"/>
    <w:rsid w:val="00EE3D8D"/>
    <w:rsid w:val="00EE673C"/>
    <w:rsid w:val="00EE6794"/>
    <w:rsid w:val="00EE6A95"/>
    <w:rsid w:val="00EF0A97"/>
    <w:rsid w:val="00EF3EB7"/>
    <w:rsid w:val="00EF430B"/>
    <w:rsid w:val="00EF59D0"/>
    <w:rsid w:val="00F15D5F"/>
    <w:rsid w:val="00F1666E"/>
    <w:rsid w:val="00F16B60"/>
    <w:rsid w:val="00F16E5A"/>
    <w:rsid w:val="00F22BB3"/>
    <w:rsid w:val="00F2350D"/>
    <w:rsid w:val="00F25ABC"/>
    <w:rsid w:val="00F26E7B"/>
    <w:rsid w:val="00F30DD0"/>
    <w:rsid w:val="00F31431"/>
    <w:rsid w:val="00F314EE"/>
    <w:rsid w:val="00F32936"/>
    <w:rsid w:val="00F40639"/>
    <w:rsid w:val="00F4091E"/>
    <w:rsid w:val="00F40971"/>
    <w:rsid w:val="00F43A6B"/>
    <w:rsid w:val="00F4476D"/>
    <w:rsid w:val="00F46E15"/>
    <w:rsid w:val="00F46E9A"/>
    <w:rsid w:val="00F474CA"/>
    <w:rsid w:val="00F55D1E"/>
    <w:rsid w:val="00F57A04"/>
    <w:rsid w:val="00F61241"/>
    <w:rsid w:val="00F61E27"/>
    <w:rsid w:val="00F62205"/>
    <w:rsid w:val="00F628D8"/>
    <w:rsid w:val="00F63A81"/>
    <w:rsid w:val="00F65E74"/>
    <w:rsid w:val="00F666C0"/>
    <w:rsid w:val="00F667A6"/>
    <w:rsid w:val="00F672EE"/>
    <w:rsid w:val="00F67823"/>
    <w:rsid w:val="00F679D9"/>
    <w:rsid w:val="00F67E57"/>
    <w:rsid w:val="00F7015C"/>
    <w:rsid w:val="00F80936"/>
    <w:rsid w:val="00F81C25"/>
    <w:rsid w:val="00F81FA2"/>
    <w:rsid w:val="00F82A30"/>
    <w:rsid w:val="00F8425C"/>
    <w:rsid w:val="00F906A1"/>
    <w:rsid w:val="00F92139"/>
    <w:rsid w:val="00FA53A2"/>
    <w:rsid w:val="00FA593D"/>
    <w:rsid w:val="00FB6EEE"/>
    <w:rsid w:val="00FC032D"/>
    <w:rsid w:val="00FC05CB"/>
    <w:rsid w:val="00FC3E77"/>
    <w:rsid w:val="00FC5619"/>
    <w:rsid w:val="00FC601A"/>
    <w:rsid w:val="00FD11C4"/>
    <w:rsid w:val="00FD2B26"/>
    <w:rsid w:val="00FD4CF5"/>
    <w:rsid w:val="00FE343C"/>
    <w:rsid w:val="00FE3DF1"/>
    <w:rsid w:val="00FE584C"/>
    <w:rsid w:val="00FF2788"/>
    <w:rsid w:val="00FF3FBB"/>
    <w:rsid w:val="00FF4B3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FD7C-FF1A-404E-AB21-0A75465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2019-02-26T09:00:00Z</dcterms:created>
  <dcterms:modified xsi:type="dcterms:W3CDTF">2019-02-26T14:28:00Z</dcterms:modified>
</cp:coreProperties>
</file>