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9" w:rsidRDefault="008124B9">
      <w:pPr>
        <w:ind w:left="-540"/>
        <w:jc w:val="center"/>
        <w:rPr>
          <w:rFonts w:ascii="Book Antiqua" w:hAnsi="Book Antiqua"/>
          <w:b/>
          <w:sz w:val="28"/>
          <w:szCs w:val="28"/>
        </w:rPr>
      </w:pPr>
    </w:p>
    <w:p w:rsidR="00E31F74" w:rsidRPr="008124B9" w:rsidRDefault="00E31F74">
      <w:pPr>
        <w:ind w:left="-540"/>
        <w:jc w:val="center"/>
        <w:rPr>
          <w:rFonts w:ascii="Book Antiqua" w:hAnsi="Book Antiqua"/>
          <w:b/>
          <w:sz w:val="28"/>
          <w:szCs w:val="28"/>
        </w:rPr>
      </w:pPr>
      <w:r w:rsidRPr="008124B9">
        <w:rPr>
          <w:rFonts w:ascii="Book Antiqua" w:hAnsi="Book Antiqua"/>
          <w:b/>
          <w:sz w:val="28"/>
          <w:szCs w:val="28"/>
        </w:rPr>
        <w:t>ПОЛОЖЕНИЕ</w:t>
      </w:r>
    </w:p>
    <w:p w:rsidR="00E31F74" w:rsidRPr="008124B9" w:rsidRDefault="00E31F74">
      <w:pPr>
        <w:ind w:left="-540"/>
        <w:jc w:val="center"/>
        <w:rPr>
          <w:rFonts w:ascii="Book Antiqua" w:hAnsi="Book Antiqua"/>
          <w:b/>
          <w:sz w:val="16"/>
          <w:szCs w:val="16"/>
        </w:rPr>
      </w:pPr>
    </w:p>
    <w:p w:rsidR="00E31F74" w:rsidRPr="008124B9" w:rsidRDefault="00E31F74" w:rsidP="008124B9">
      <w:pPr>
        <w:ind w:left="-540"/>
        <w:jc w:val="center"/>
        <w:rPr>
          <w:rFonts w:ascii="Book Antiqua" w:hAnsi="Book Antiqua"/>
          <w:b/>
          <w:sz w:val="28"/>
          <w:szCs w:val="28"/>
        </w:rPr>
      </w:pPr>
      <w:r w:rsidRPr="008124B9">
        <w:rPr>
          <w:rFonts w:ascii="Book Antiqua" w:hAnsi="Book Antiqua"/>
          <w:b/>
          <w:sz w:val="28"/>
          <w:szCs w:val="28"/>
        </w:rPr>
        <w:t xml:space="preserve">о проведении </w:t>
      </w:r>
      <w:r w:rsidR="00967D42" w:rsidRPr="008124B9">
        <w:rPr>
          <w:rFonts w:ascii="Book Antiqua" w:hAnsi="Book Antiqua"/>
          <w:b/>
          <w:sz w:val="28"/>
          <w:szCs w:val="28"/>
          <w:lang w:val="en-US"/>
        </w:rPr>
        <w:t>V</w:t>
      </w:r>
      <w:r w:rsidR="00C55647">
        <w:rPr>
          <w:rFonts w:ascii="Book Antiqua" w:hAnsi="Book Antiqua"/>
          <w:b/>
          <w:sz w:val="28"/>
          <w:szCs w:val="28"/>
          <w:lang w:val="en-US"/>
        </w:rPr>
        <w:t>I</w:t>
      </w:r>
      <w:r w:rsidR="00A03582">
        <w:rPr>
          <w:rFonts w:ascii="Book Antiqua" w:hAnsi="Book Antiqua"/>
          <w:b/>
          <w:sz w:val="28"/>
          <w:szCs w:val="28"/>
        </w:rPr>
        <w:t xml:space="preserve"> </w:t>
      </w:r>
      <w:r w:rsidR="003073C9" w:rsidRPr="008124B9">
        <w:rPr>
          <w:rFonts w:ascii="Book Antiqua" w:hAnsi="Book Antiqua"/>
          <w:b/>
          <w:sz w:val="28"/>
          <w:szCs w:val="28"/>
        </w:rPr>
        <w:t>Всероссийского</w:t>
      </w:r>
      <w:r w:rsidRPr="008124B9">
        <w:rPr>
          <w:rFonts w:ascii="Book Antiqua" w:hAnsi="Book Antiqua"/>
          <w:b/>
          <w:sz w:val="28"/>
          <w:szCs w:val="28"/>
        </w:rPr>
        <w:t xml:space="preserve"> фестиваля – конкурса</w:t>
      </w:r>
    </w:p>
    <w:p w:rsidR="00E31F74" w:rsidRPr="008124B9" w:rsidRDefault="00E31F74" w:rsidP="008124B9">
      <w:pPr>
        <w:ind w:left="-540"/>
        <w:jc w:val="center"/>
        <w:rPr>
          <w:rFonts w:ascii="Book Antiqua" w:hAnsi="Book Antiqua"/>
          <w:b/>
          <w:sz w:val="28"/>
          <w:szCs w:val="28"/>
        </w:rPr>
      </w:pPr>
      <w:r w:rsidRPr="008124B9">
        <w:rPr>
          <w:rFonts w:ascii="Book Antiqua" w:hAnsi="Book Antiqua"/>
          <w:b/>
          <w:sz w:val="28"/>
          <w:szCs w:val="28"/>
        </w:rPr>
        <w:t>народного творчества</w:t>
      </w:r>
    </w:p>
    <w:p w:rsidR="00E31F74" w:rsidRPr="008124B9" w:rsidRDefault="00E31F74" w:rsidP="008124B9">
      <w:pPr>
        <w:ind w:left="-540"/>
        <w:jc w:val="center"/>
        <w:rPr>
          <w:rFonts w:ascii="Book Antiqua" w:hAnsi="Book Antiqua"/>
          <w:b/>
          <w:sz w:val="28"/>
          <w:szCs w:val="28"/>
        </w:rPr>
      </w:pPr>
      <w:r w:rsidRPr="008124B9">
        <w:rPr>
          <w:rFonts w:ascii="Book Antiqua" w:hAnsi="Book Antiqua"/>
          <w:b/>
          <w:sz w:val="28"/>
          <w:szCs w:val="28"/>
        </w:rPr>
        <w:t>«ЗОЛОТЫЕ КРУЖЕВА»</w:t>
      </w:r>
    </w:p>
    <w:p w:rsidR="00E31F74" w:rsidRPr="008124B9" w:rsidRDefault="00C55647" w:rsidP="008124B9">
      <w:pPr>
        <w:ind w:left="-54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 – 12</w:t>
      </w:r>
      <w:r w:rsidR="00D71D2E" w:rsidRPr="008124B9">
        <w:rPr>
          <w:rFonts w:ascii="Book Antiqua" w:hAnsi="Book Antiqua"/>
          <w:b/>
        </w:rPr>
        <w:t xml:space="preserve"> декабря</w:t>
      </w:r>
      <w:r w:rsidR="00A0358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2017</w:t>
      </w:r>
      <w:r w:rsidR="00E31F74" w:rsidRPr="008124B9">
        <w:rPr>
          <w:rFonts w:ascii="Book Antiqua" w:hAnsi="Book Antiqua"/>
          <w:b/>
        </w:rPr>
        <w:t xml:space="preserve"> года</w:t>
      </w:r>
    </w:p>
    <w:p w:rsidR="00E31F74" w:rsidRPr="008124B9" w:rsidRDefault="00E31F74" w:rsidP="008124B9">
      <w:pPr>
        <w:ind w:left="-540"/>
        <w:jc w:val="center"/>
        <w:rPr>
          <w:rFonts w:ascii="Book Antiqua" w:hAnsi="Book Antiqua"/>
          <w:b/>
        </w:rPr>
      </w:pPr>
      <w:r w:rsidRPr="008124B9">
        <w:rPr>
          <w:rFonts w:ascii="Book Antiqua" w:hAnsi="Book Antiqua"/>
          <w:b/>
        </w:rPr>
        <w:t>г. Москва</w:t>
      </w:r>
    </w:p>
    <w:p w:rsidR="0079789F" w:rsidRPr="008124B9" w:rsidRDefault="00D71D2E" w:rsidP="008124B9">
      <w:pPr>
        <w:ind w:left="-540"/>
        <w:jc w:val="center"/>
        <w:rPr>
          <w:rFonts w:ascii="Book Antiqua" w:hAnsi="Book Antiqua"/>
          <w:b/>
        </w:rPr>
      </w:pPr>
      <w:r w:rsidRPr="008124B9">
        <w:rPr>
          <w:rFonts w:ascii="Book Antiqua" w:hAnsi="Book Antiqua"/>
          <w:b/>
        </w:rPr>
        <w:t>М</w:t>
      </w:r>
      <w:r w:rsidR="0079789F" w:rsidRPr="008124B9">
        <w:rPr>
          <w:rFonts w:ascii="Book Antiqua" w:hAnsi="Book Antiqua"/>
          <w:b/>
        </w:rPr>
        <w:t>осковский государственный музыкальный</w:t>
      </w:r>
    </w:p>
    <w:p w:rsidR="001814C8" w:rsidRPr="008124B9" w:rsidRDefault="0079789F" w:rsidP="008124B9">
      <w:pPr>
        <w:ind w:left="-540"/>
        <w:jc w:val="center"/>
        <w:rPr>
          <w:rFonts w:ascii="Book Antiqua" w:hAnsi="Book Antiqua"/>
          <w:b/>
        </w:rPr>
      </w:pPr>
      <w:r w:rsidRPr="008124B9">
        <w:rPr>
          <w:rFonts w:ascii="Book Antiqua" w:hAnsi="Book Antiqua"/>
          <w:b/>
        </w:rPr>
        <w:t>театр фольклора</w:t>
      </w:r>
      <w:r w:rsidR="00D71D2E" w:rsidRPr="008124B9">
        <w:rPr>
          <w:rFonts w:ascii="Book Antiqua" w:hAnsi="Book Antiqua"/>
          <w:b/>
        </w:rPr>
        <w:t xml:space="preserve"> «Русская песня»</w:t>
      </w:r>
      <w:r w:rsidR="001814C8" w:rsidRPr="008124B9">
        <w:rPr>
          <w:rFonts w:ascii="Book Antiqua" w:hAnsi="Book Antiqua"/>
          <w:b/>
        </w:rPr>
        <w:t xml:space="preserve"> (ГБУК г.</w:t>
      </w:r>
      <w:r w:rsidR="009909CE">
        <w:rPr>
          <w:rFonts w:ascii="Book Antiqua" w:hAnsi="Book Antiqua"/>
          <w:b/>
        </w:rPr>
        <w:t xml:space="preserve"> </w:t>
      </w:r>
      <w:r w:rsidR="001814C8" w:rsidRPr="008124B9">
        <w:rPr>
          <w:rFonts w:ascii="Book Antiqua" w:hAnsi="Book Antiqua"/>
          <w:b/>
        </w:rPr>
        <w:t>Москвы)</w:t>
      </w:r>
    </w:p>
    <w:p w:rsidR="00D71D2E" w:rsidRPr="008124B9" w:rsidRDefault="001814C8" w:rsidP="008124B9">
      <w:pPr>
        <w:ind w:left="-540"/>
        <w:jc w:val="center"/>
        <w:rPr>
          <w:rFonts w:ascii="Book Antiqua" w:hAnsi="Book Antiqua"/>
          <w:b/>
          <w:sz w:val="20"/>
          <w:szCs w:val="20"/>
        </w:rPr>
      </w:pPr>
      <w:r w:rsidRPr="008124B9">
        <w:rPr>
          <w:rFonts w:ascii="Book Antiqua" w:hAnsi="Book Antiqua"/>
          <w:b/>
          <w:sz w:val="20"/>
          <w:szCs w:val="20"/>
        </w:rPr>
        <w:t>ул.</w:t>
      </w:r>
      <w:r w:rsidR="009909CE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8124B9">
        <w:rPr>
          <w:rFonts w:ascii="Book Antiqua" w:hAnsi="Book Antiqua"/>
          <w:b/>
          <w:sz w:val="20"/>
          <w:szCs w:val="20"/>
        </w:rPr>
        <w:t>Садовая-Черногряз</w:t>
      </w:r>
      <w:r w:rsidR="00763070" w:rsidRPr="008124B9">
        <w:rPr>
          <w:rFonts w:ascii="Book Antiqua" w:hAnsi="Book Antiqua"/>
          <w:b/>
          <w:sz w:val="20"/>
          <w:szCs w:val="20"/>
        </w:rPr>
        <w:t>ская</w:t>
      </w:r>
      <w:proofErr w:type="spellEnd"/>
      <w:r w:rsidR="00763070" w:rsidRPr="008124B9">
        <w:rPr>
          <w:rFonts w:ascii="Book Antiqua" w:hAnsi="Book Antiqua"/>
          <w:b/>
          <w:sz w:val="20"/>
          <w:szCs w:val="20"/>
        </w:rPr>
        <w:t xml:space="preserve"> 5/9</w:t>
      </w:r>
      <w:r w:rsidR="008124B9" w:rsidRPr="003A2234">
        <w:rPr>
          <w:rFonts w:ascii="Book Antiqua" w:hAnsi="Book Antiqua"/>
          <w:b/>
          <w:sz w:val="20"/>
          <w:szCs w:val="20"/>
        </w:rPr>
        <w:t>,</w:t>
      </w:r>
      <w:r w:rsidR="00763070" w:rsidRPr="008124B9">
        <w:rPr>
          <w:rFonts w:ascii="Book Antiqua" w:hAnsi="Book Antiqua"/>
          <w:b/>
          <w:sz w:val="20"/>
          <w:szCs w:val="20"/>
        </w:rPr>
        <w:t xml:space="preserve"> строение 2</w:t>
      </w:r>
    </w:p>
    <w:p w:rsidR="00C55647" w:rsidRPr="00C55647" w:rsidRDefault="00C55647" w:rsidP="00C55647">
      <w:pPr>
        <w:ind w:left="-540"/>
        <w:jc w:val="center"/>
        <w:rPr>
          <w:rFonts w:ascii="Book Antiqua" w:hAnsi="Book Antiqua"/>
          <w:b/>
        </w:rPr>
      </w:pPr>
      <w:r w:rsidRPr="00C55647">
        <w:rPr>
          <w:rFonts w:ascii="Book Antiqua" w:hAnsi="Book Antiqua"/>
          <w:b/>
        </w:rPr>
        <w:t>Центр культуры и искусства «Меридиан» (ГБУК г. Москвы)</w:t>
      </w:r>
    </w:p>
    <w:p w:rsidR="008124B9" w:rsidRPr="00C55647" w:rsidRDefault="00C55647" w:rsidP="00C55647">
      <w:pPr>
        <w:jc w:val="center"/>
        <w:rPr>
          <w:rFonts w:ascii="Book Antiqua" w:hAnsi="Book Antiqua"/>
          <w:b/>
          <w:sz w:val="20"/>
          <w:szCs w:val="20"/>
        </w:rPr>
      </w:pPr>
      <w:r w:rsidRPr="00C55647">
        <w:rPr>
          <w:rFonts w:ascii="Book Antiqua" w:hAnsi="Book Antiqua"/>
          <w:b/>
          <w:sz w:val="20"/>
          <w:szCs w:val="20"/>
        </w:rPr>
        <w:t>ул. Профсоюзная</w:t>
      </w:r>
      <w:r w:rsidR="00C937C1">
        <w:rPr>
          <w:rFonts w:ascii="Book Antiqua" w:hAnsi="Book Antiqua"/>
          <w:b/>
          <w:sz w:val="20"/>
          <w:szCs w:val="20"/>
        </w:rPr>
        <w:t>,</w:t>
      </w:r>
      <w:r w:rsidRPr="00C55647">
        <w:rPr>
          <w:rFonts w:ascii="Book Antiqua" w:hAnsi="Book Antiqua"/>
          <w:b/>
          <w:sz w:val="20"/>
          <w:szCs w:val="20"/>
        </w:rPr>
        <w:t xml:space="preserve"> д.</w:t>
      </w:r>
      <w:r w:rsidR="009909CE">
        <w:rPr>
          <w:rFonts w:ascii="Book Antiqua" w:hAnsi="Book Antiqua"/>
          <w:b/>
          <w:sz w:val="20"/>
          <w:szCs w:val="20"/>
        </w:rPr>
        <w:t xml:space="preserve"> </w:t>
      </w:r>
      <w:r w:rsidRPr="00C55647">
        <w:rPr>
          <w:rFonts w:ascii="Book Antiqua" w:hAnsi="Book Antiqua"/>
          <w:b/>
          <w:sz w:val="20"/>
          <w:szCs w:val="20"/>
        </w:rPr>
        <w:t>61</w:t>
      </w:r>
    </w:p>
    <w:p w:rsidR="008124B9" w:rsidRPr="008124B9" w:rsidRDefault="008124B9">
      <w:pPr>
        <w:ind w:left="-540"/>
        <w:jc w:val="center"/>
        <w:rPr>
          <w:rFonts w:ascii="Book Antiqua" w:hAnsi="Book Antiqua"/>
          <w:b/>
        </w:rPr>
      </w:pPr>
    </w:p>
    <w:p w:rsidR="00E31F74" w:rsidRPr="008124B9" w:rsidRDefault="00E31F74">
      <w:pPr>
        <w:ind w:left="-540"/>
        <w:jc w:val="center"/>
        <w:rPr>
          <w:rFonts w:ascii="Book Antiqua" w:hAnsi="Book Antiqua"/>
          <w:b/>
        </w:rPr>
      </w:pPr>
      <w:r w:rsidRPr="008124B9">
        <w:rPr>
          <w:rFonts w:ascii="Book Antiqua" w:hAnsi="Book Antiqua"/>
          <w:b/>
          <w:lang w:val="en-US"/>
        </w:rPr>
        <w:t>I</w:t>
      </w:r>
      <w:r w:rsidRPr="008124B9">
        <w:rPr>
          <w:rFonts w:ascii="Book Antiqua" w:hAnsi="Book Antiqua"/>
          <w:b/>
        </w:rPr>
        <w:t>. Цели и задачи</w:t>
      </w:r>
    </w:p>
    <w:p w:rsidR="00E31F74" w:rsidRPr="008124B9" w:rsidRDefault="00E31F74">
      <w:pPr>
        <w:pStyle w:val="a9"/>
        <w:ind w:firstLine="0"/>
        <w:rPr>
          <w:rFonts w:ascii="Book Antiqua" w:hAnsi="Book Antiqua"/>
          <w:b w:val="0"/>
          <w:color w:val="000000"/>
          <w:sz w:val="24"/>
          <w:szCs w:val="24"/>
        </w:rPr>
      </w:pPr>
      <w:r w:rsidRPr="008124B9">
        <w:rPr>
          <w:rFonts w:ascii="Book Antiqua" w:hAnsi="Book Antiqua"/>
          <w:b w:val="0"/>
          <w:color w:val="000000"/>
          <w:sz w:val="24"/>
          <w:szCs w:val="24"/>
        </w:rPr>
        <w:t>Цели и задачи Фестиваля-конкурса:</w:t>
      </w:r>
    </w:p>
    <w:p w:rsidR="00E31F74" w:rsidRPr="008124B9" w:rsidRDefault="00E31F74">
      <w:pPr>
        <w:pStyle w:val="style15"/>
        <w:numPr>
          <w:ilvl w:val="1"/>
          <w:numId w:val="2"/>
        </w:numPr>
        <w:tabs>
          <w:tab w:val="left" w:pos="1140"/>
        </w:tabs>
        <w:spacing w:before="0" w:after="0"/>
        <w:ind w:left="0" w:firstLine="900"/>
        <w:jc w:val="both"/>
        <w:rPr>
          <w:rFonts w:ascii="Book Antiqua" w:hAnsi="Book Antiqua"/>
          <w:sz w:val="24"/>
          <w:szCs w:val="24"/>
        </w:rPr>
      </w:pPr>
      <w:r w:rsidRPr="008124B9">
        <w:rPr>
          <w:rStyle w:val="a4"/>
          <w:rFonts w:ascii="Book Antiqua" w:hAnsi="Book Antiqua"/>
          <w:sz w:val="24"/>
          <w:szCs w:val="24"/>
        </w:rPr>
        <w:t xml:space="preserve">Сохранение и Популяризация </w:t>
      </w:r>
      <w:r w:rsidRPr="008124B9">
        <w:rPr>
          <w:rFonts w:ascii="Book Antiqua" w:hAnsi="Book Antiqua"/>
          <w:sz w:val="24"/>
          <w:szCs w:val="24"/>
        </w:rPr>
        <w:t xml:space="preserve">– национальных культур народов мира; новых форм работы с творческими коллективами; пробуждение интереса слушателей, музыкальной общественности к истокам национальной музыкальной культуры и обеспечение преемственности стилевых и исполнительских традиций; содействие более активному включению в исполнительский репертуар произведений, основанных на народной тематике; взаимообогащение национальных исполнительских школ. </w:t>
      </w:r>
    </w:p>
    <w:p w:rsidR="00E31F74" w:rsidRPr="008124B9" w:rsidRDefault="00E31F74">
      <w:pPr>
        <w:pStyle w:val="style15"/>
        <w:numPr>
          <w:ilvl w:val="1"/>
          <w:numId w:val="2"/>
        </w:numPr>
        <w:tabs>
          <w:tab w:val="left" w:pos="1140"/>
        </w:tabs>
        <w:spacing w:before="0" w:after="0"/>
        <w:ind w:left="0" w:firstLine="900"/>
        <w:jc w:val="both"/>
        <w:rPr>
          <w:rFonts w:ascii="Book Antiqua" w:hAnsi="Book Antiqua"/>
          <w:sz w:val="24"/>
          <w:szCs w:val="24"/>
        </w:rPr>
      </w:pPr>
      <w:r w:rsidRPr="008124B9">
        <w:rPr>
          <w:rFonts w:ascii="Book Antiqua" w:hAnsi="Book Antiqua"/>
          <w:sz w:val="24"/>
          <w:szCs w:val="24"/>
        </w:rPr>
        <w:t>Духовное, эстетическое и нравственное</w:t>
      </w:r>
      <w:r w:rsidRPr="008124B9">
        <w:rPr>
          <w:rStyle w:val="a4"/>
          <w:rFonts w:ascii="Book Antiqua" w:hAnsi="Book Antiqua"/>
          <w:sz w:val="24"/>
          <w:szCs w:val="24"/>
        </w:rPr>
        <w:t xml:space="preserve"> воспитание</w:t>
      </w:r>
      <w:r w:rsidRPr="008124B9">
        <w:rPr>
          <w:rFonts w:ascii="Book Antiqua" w:hAnsi="Book Antiqua"/>
          <w:sz w:val="24"/>
          <w:szCs w:val="24"/>
        </w:rPr>
        <w:t xml:space="preserve"> детей и молодежи в традициях своего Отечества, в духе культуры мира и ненасилия, терпимости и солидарности между народами; пробуждения интереса детей к истории и культурному наследию страны. </w:t>
      </w:r>
    </w:p>
    <w:p w:rsidR="00E31F74" w:rsidRPr="008124B9" w:rsidRDefault="00E31F74">
      <w:pPr>
        <w:pStyle w:val="style15"/>
        <w:numPr>
          <w:ilvl w:val="1"/>
          <w:numId w:val="2"/>
        </w:numPr>
        <w:tabs>
          <w:tab w:val="left" w:pos="1140"/>
        </w:tabs>
        <w:spacing w:before="0" w:after="0"/>
        <w:ind w:left="0" w:firstLine="900"/>
        <w:jc w:val="both"/>
        <w:rPr>
          <w:rFonts w:ascii="Book Antiqua" w:hAnsi="Book Antiqua"/>
          <w:sz w:val="24"/>
          <w:szCs w:val="24"/>
        </w:rPr>
      </w:pPr>
      <w:r w:rsidRPr="008124B9">
        <w:rPr>
          <w:rStyle w:val="a4"/>
          <w:rFonts w:ascii="Book Antiqua" w:hAnsi="Book Antiqua"/>
          <w:sz w:val="24"/>
          <w:szCs w:val="24"/>
        </w:rPr>
        <w:t xml:space="preserve">Продвижение </w:t>
      </w:r>
      <w:r w:rsidRPr="008124B9">
        <w:rPr>
          <w:rFonts w:ascii="Book Antiqua" w:hAnsi="Book Antiqua"/>
          <w:sz w:val="24"/>
          <w:szCs w:val="24"/>
        </w:rPr>
        <w:t xml:space="preserve">идеалов взаимопонимания, культуры и искусства посредством знакомства с национальными традициями и ценностями; толерантного отношения к чужим взглядам и  убеждениям; развитие культурного диалога между нациями и странами. </w:t>
      </w:r>
    </w:p>
    <w:p w:rsidR="00E31F74" w:rsidRPr="008124B9" w:rsidRDefault="00E31F74">
      <w:pPr>
        <w:pStyle w:val="style15"/>
        <w:numPr>
          <w:ilvl w:val="1"/>
          <w:numId w:val="2"/>
        </w:numPr>
        <w:tabs>
          <w:tab w:val="left" w:pos="1140"/>
        </w:tabs>
        <w:spacing w:before="0" w:after="0"/>
        <w:ind w:left="0" w:firstLine="900"/>
        <w:jc w:val="both"/>
        <w:rPr>
          <w:rFonts w:ascii="Book Antiqua" w:hAnsi="Book Antiqua"/>
          <w:sz w:val="24"/>
          <w:szCs w:val="24"/>
        </w:rPr>
      </w:pPr>
      <w:r w:rsidRPr="008124B9">
        <w:rPr>
          <w:rStyle w:val="a4"/>
          <w:rFonts w:ascii="Book Antiqua" w:hAnsi="Book Antiqua"/>
          <w:sz w:val="24"/>
          <w:szCs w:val="24"/>
        </w:rPr>
        <w:t xml:space="preserve">Поиск и поддержка </w:t>
      </w:r>
      <w:r w:rsidRPr="008124B9">
        <w:rPr>
          <w:rFonts w:ascii="Book Antiqua" w:hAnsi="Book Antiqua"/>
          <w:sz w:val="24"/>
          <w:szCs w:val="24"/>
        </w:rPr>
        <w:t>талантливых коллективов и исполнителей, сохраняющих традиционное национальное искусство; повышение уровня исполнительского мастерства коллективов через работу творческих лабораторий и мастер-классов ведущих педагогов России и зарубежья.</w:t>
      </w:r>
    </w:p>
    <w:p w:rsidR="00E31F74" w:rsidRPr="008124B9" w:rsidRDefault="00E31F74">
      <w:pPr>
        <w:pStyle w:val="style15"/>
        <w:spacing w:before="0" w:after="0"/>
        <w:jc w:val="both"/>
        <w:rPr>
          <w:rFonts w:ascii="Book Antiqua" w:hAnsi="Book Antiqua"/>
          <w:sz w:val="24"/>
          <w:szCs w:val="24"/>
        </w:rPr>
      </w:pPr>
    </w:p>
    <w:p w:rsidR="001814C8" w:rsidRPr="008124B9" w:rsidRDefault="00763070" w:rsidP="001814C8">
      <w:pPr>
        <w:jc w:val="center"/>
        <w:rPr>
          <w:rFonts w:ascii="Book Antiqua" w:hAnsi="Book Antiqua"/>
          <w:b/>
        </w:rPr>
      </w:pPr>
      <w:r w:rsidRPr="008124B9">
        <w:rPr>
          <w:rFonts w:ascii="Book Antiqua" w:hAnsi="Book Antiqua"/>
          <w:b/>
          <w:lang w:val="en-US"/>
        </w:rPr>
        <w:t>II</w:t>
      </w:r>
      <w:r w:rsidRPr="008124B9">
        <w:rPr>
          <w:rFonts w:ascii="Book Antiqua" w:hAnsi="Book Antiqua"/>
          <w:b/>
        </w:rPr>
        <w:t xml:space="preserve">. </w:t>
      </w:r>
      <w:r w:rsidR="001814C8" w:rsidRPr="008124B9">
        <w:rPr>
          <w:rFonts w:ascii="Book Antiqua" w:hAnsi="Book Antiqua"/>
          <w:b/>
        </w:rPr>
        <w:t xml:space="preserve">Время и место проведения Фестиваля-конкурса: </w:t>
      </w:r>
    </w:p>
    <w:p w:rsidR="00876105" w:rsidRPr="00876105" w:rsidRDefault="00105227" w:rsidP="009909CE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2</w:t>
      </w:r>
      <w:r w:rsidR="001814C8" w:rsidRPr="008124B9">
        <w:rPr>
          <w:rFonts w:ascii="Book Antiqua" w:hAnsi="Book Antiqua"/>
        </w:rPr>
        <w:t>.</w:t>
      </w:r>
      <w:r w:rsidR="008124B9">
        <w:rPr>
          <w:rFonts w:ascii="Book Antiqua" w:hAnsi="Book Antiqua"/>
        </w:rPr>
        <w:t>1.</w:t>
      </w:r>
      <w:r w:rsidR="001814C8" w:rsidRPr="008124B9">
        <w:rPr>
          <w:rFonts w:ascii="Book Antiqua" w:hAnsi="Book Antiqua"/>
        </w:rPr>
        <w:t xml:space="preserve"> Всероссийский фестиваль – конкурс народного творчества «ЗОЛОТЫЕ КРУЖЕВА» пр</w:t>
      </w:r>
      <w:r w:rsidR="0054447B" w:rsidRPr="008124B9">
        <w:rPr>
          <w:rFonts w:ascii="Book Antiqua" w:hAnsi="Book Antiqua"/>
        </w:rPr>
        <w:t>ово</w:t>
      </w:r>
      <w:r w:rsidR="001814C8" w:rsidRPr="008124B9">
        <w:rPr>
          <w:rFonts w:ascii="Book Antiqua" w:hAnsi="Book Antiqua"/>
        </w:rPr>
        <w:t>дит</w:t>
      </w:r>
      <w:r w:rsidR="0054447B" w:rsidRPr="008124B9">
        <w:rPr>
          <w:rFonts w:ascii="Book Antiqua" w:hAnsi="Book Antiqua"/>
        </w:rPr>
        <w:t>ся</w:t>
      </w:r>
      <w:r w:rsidR="00876105">
        <w:rPr>
          <w:rFonts w:ascii="Book Antiqua" w:hAnsi="Book Antiqua"/>
        </w:rPr>
        <w:t xml:space="preserve"> со 8 по 12 декабря 2017</w:t>
      </w:r>
      <w:r w:rsidR="001814C8" w:rsidRPr="008124B9">
        <w:rPr>
          <w:rFonts w:ascii="Book Antiqua" w:hAnsi="Book Antiqua"/>
        </w:rPr>
        <w:t xml:space="preserve"> в г. Москвана базеГБУК г. Москвы МГМТФ «Русская песня» (ул. Садовая - </w:t>
      </w:r>
      <w:proofErr w:type="spellStart"/>
      <w:r w:rsidR="001814C8" w:rsidRPr="008124B9">
        <w:rPr>
          <w:rFonts w:ascii="Book Antiqua" w:hAnsi="Book Antiqua"/>
        </w:rPr>
        <w:t>Черногрязская</w:t>
      </w:r>
      <w:proofErr w:type="spellEnd"/>
      <w:r w:rsidR="001814C8" w:rsidRPr="008124B9">
        <w:rPr>
          <w:rFonts w:ascii="Book Antiqua" w:hAnsi="Book Antiqua"/>
        </w:rPr>
        <w:t xml:space="preserve"> 5/9, строение 2)</w:t>
      </w:r>
      <w:r w:rsidR="00876105">
        <w:rPr>
          <w:rFonts w:ascii="Book Antiqua" w:hAnsi="Book Antiqua"/>
        </w:rPr>
        <w:t xml:space="preserve"> и </w:t>
      </w:r>
      <w:r w:rsidR="00876105" w:rsidRPr="008124B9">
        <w:rPr>
          <w:rFonts w:ascii="Book Antiqua" w:hAnsi="Book Antiqua"/>
        </w:rPr>
        <w:t xml:space="preserve">ГБУК </w:t>
      </w:r>
      <w:r w:rsidR="009909CE">
        <w:rPr>
          <w:rFonts w:ascii="Book Antiqua" w:hAnsi="Book Antiqua"/>
        </w:rPr>
        <w:t xml:space="preserve"> г.</w:t>
      </w:r>
      <w:r w:rsidR="00876105" w:rsidRPr="00876105">
        <w:rPr>
          <w:rFonts w:ascii="Book Antiqua" w:hAnsi="Book Antiqua"/>
        </w:rPr>
        <w:t>Москвы «Центр культуры и искусства «Меридиан» (ул. Профсоюзная д.61)</w:t>
      </w:r>
      <w:r w:rsidR="009909CE">
        <w:rPr>
          <w:rFonts w:ascii="Book Antiqua" w:hAnsi="Book Antiqua"/>
        </w:rPr>
        <w:t>.</w:t>
      </w:r>
    </w:p>
    <w:p w:rsidR="001814C8" w:rsidRPr="00876105" w:rsidRDefault="001814C8" w:rsidP="00876105">
      <w:pPr>
        <w:rPr>
          <w:rFonts w:ascii="Book Antiqua" w:hAnsi="Book Antiqua"/>
        </w:rPr>
      </w:pPr>
    </w:p>
    <w:p w:rsidR="001814C8" w:rsidRPr="008124B9" w:rsidRDefault="001814C8" w:rsidP="001814C8">
      <w:pPr>
        <w:pStyle w:val="style15"/>
        <w:spacing w:before="0" w:after="0"/>
        <w:jc w:val="both"/>
        <w:rPr>
          <w:rFonts w:ascii="Book Antiqua" w:hAnsi="Book Antiqua"/>
          <w:sz w:val="24"/>
          <w:szCs w:val="24"/>
        </w:rPr>
      </w:pPr>
    </w:p>
    <w:p w:rsidR="00E31F74" w:rsidRPr="008124B9" w:rsidRDefault="00E31F74">
      <w:pPr>
        <w:ind w:left="-540"/>
        <w:jc w:val="center"/>
        <w:rPr>
          <w:rFonts w:ascii="Book Antiqua" w:hAnsi="Book Antiqua"/>
          <w:b/>
        </w:rPr>
      </w:pPr>
      <w:r w:rsidRPr="008124B9">
        <w:rPr>
          <w:rFonts w:ascii="Book Antiqua" w:hAnsi="Book Antiqua"/>
          <w:b/>
          <w:lang w:val="en-US"/>
        </w:rPr>
        <w:t>I</w:t>
      </w:r>
      <w:r w:rsidR="00105227" w:rsidRPr="008124B9">
        <w:rPr>
          <w:rFonts w:ascii="Book Antiqua" w:hAnsi="Book Antiqua"/>
          <w:b/>
          <w:lang w:val="en-US"/>
        </w:rPr>
        <w:t>I</w:t>
      </w:r>
      <w:r w:rsidRPr="008124B9">
        <w:rPr>
          <w:rFonts w:ascii="Book Antiqua" w:hAnsi="Book Antiqua"/>
          <w:b/>
          <w:lang w:val="en-US"/>
        </w:rPr>
        <w:t>I</w:t>
      </w:r>
      <w:r w:rsidRPr="008124B9">
        <w:rPr>
          <w:rFonts w:ascii="Book Antiqua" w:hAnsi="Book Antiqua"/>
          <w:b/>
        </w:rPr>
        <w:t>. Учредители</w:t>
      </w:r>
    </w:p>
    <w:p w:rsidR="00E31F74" w:rsidRPr="008124B9" w:rsidRDefault="00105227" w:rsidP="009909CE">
      <w:pPr>
        <w:rPr>
          <w:rFonts w:ascii="Book Antiqua" w:hAnsi="Book Antiqua"/>
          <w:color w:val="000000"/>
        </w:rPr>
      </w:pPr>
      <w:r w:rsidRPr="008124B9">
        <w:rPr>
          <w:rFonts w:ascii="Book Antiqua" w:hAnsi="Book Antiqua"/>
          <w:color w:val="000000"/>
        </w:rPr>
        <w:t>3</w:t>
      </w:r>
      <w:r w:rsidR="00E31F74" w:rsidRPr="008124B9">
        <w:rPr>
          <w:rFonts w:ascii="Book Antiqua" w:hAnsi="Book Antiqua"/>
          <w:color w:val="000000"/>
        </w:rPr>
        <w:t xml:space="preserve">.1. Учредителем </w:t>
      </w:r>
      <w:r w:rsidR="00E31F74" w:rsidRPr="008124B9">
        <w:rPr>
          <w:rFonts w:ascii="Book Antiqua" w:hAnsi="Book Antiqua"/>
        </w:rPr>
        <w:t>и Организатором</w:t>
      </w:r>
      <w:r w:rsidR="009909CE">
        <w:rPr>
          <w:rFonts w:ascii="Book Antiqua" w:hAnsi="Book Antiqua"/>
        </w:rPr>
        <w:t xml:space="preserve"> </w:t>
      </w:r>
      <w:r w:rsidR="00E31F74" w:rsidRPr="008124B9">
        <w:rPr>
          <w:rFonts w:ascii="Book Antiqua" w:hAnsi="Book Antiqua"/>
          <w:color w:val="000000"/>
        </w:rPr>
        <w:t xml:space="preserve">Фестиваля-конкурса является: </w:t>
      </w:r>
    </w:p>
    <w:p w:rsidR="00E31F74" w:rsidRPr="008124B9" w:rsidRDefault="00E31F74" w:rsidP="009909CE">
      <w:pPr>
        <w:rPr>
          <w:rFonts w:ascii="Book Antiqua" w:hAnsi="Book Antiqua"/>
        </w:rPr>
      </w:pPr>
      <w:r w:rsidRPr="008124B9">
        <w:rPr>
          <w:rFonts w:ascii="Book Antiqua" w:hAnsi="Book Antiqua"/>
          <w:color w:val="000000"/>
        </w:rPr>
        <w:t xml:space="preserve">- НП </w:t>
      </w:r>
      <w:r w:rsidRPr="008124B9">
        <w:rPr>
          <w:rFonts w:ascii="Book Antiqua" w:hAnsi="Book Antiqua"/>
        </w:rPr>
        <w:t>«Творческое объединение по поддержке социально–значимых проектов «</w:t>
      </w:r>
      <w:proofErr w:type="spellStart"/>
      <w:r w:rsidRPr="008124B9">
        <w:rPr>
          <w:rFonts w:ascii="Book Antiqua" w:hAnsi="Book Antiqua"/>
        </w:rPr>
        <w:t>Махоня</w:t>
      </w:r>
      <w:proofErr w:type="spellEnd"/>
      <w:r w:rsidRPr="008124B9">
        <w:rPr>
          <w:rFonts w:ascii="Book Antiqua" w:hAnsi="Book Antiqua"/>
        </w:rPr>
        <w:t>».</w:t>
      </w:r>
    </w:p>
    <w:p w:rsidR="00B20198" w:rsidRPr="008124B9" w:rsidRDefault="00105227" w:rsidP="009909CE">
      <w:pPr>
        <w:rPr>
          <w:rFonts w:ascii="Book Antiqua" w:hAnsi="Book Antiqua"/>
        </w:rPr>
      </w:pPr>
      <w:r w:rsidRPr="008124B9">
        <w:rPr>
          <w:rFonts w:ascii="Book Antiqua" w:hAnsi="Book Antiqua"/>
        </w:rPr>
        <w:t>3</w:t>
      </w:r>
      <w:r w:rsidR="00B20198" w:rsidRPr="008124B9">
        <w:rPr>
          <w:rFonts w:ascii="Book Antiqua" w:hAnsi="Book Antiqua"/>
        </w:rPr>
        <w:t>.2. Партнеры:</w:t>
      </w:r>
    </w:p>
    <w:p w:rsidR="00E96F65" w:rsidRPr="008124B9" w:rsidRDefault="00E96F65" w:rsidP="009909CE">
      <w:pPr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-Московский государственный музыкальный театр фольклора «Русская песня» </w:t>
      </w:r>
      <w:r w:rsidR="009909CE">
        <w:rPr>
          <w:rFonts w:ascii="Book Antiqua" w:hAnsi="Book Antiqua"/>
        </w:rPr>
        <w:t xml:space="preserve">ГБУК </w:t>
      </w:r>
      <w:r w:rsidR="001814C8" w:rsidRPr="008124B9">
        <w:rPr>
          <w:rFonts w:ascii="Book Antiqua" w:hAnsi="Book Antiqua"/>
        </w:rPr>
        <w:t>г.</w:t>
      </w:r>
      <w:r w:rsidR="009909CE">
        <w:rPr>
          <w:rFonts w:ascii="Book Antiqua" w:hAnsi="Book Antiqua"/>
        </w:rPr>
        <w:t xml:space="preserve"> </w:t>
      </w:r>
      <w:r w:rsidR="001814C8" w:rsidRPr="008124B9">
        <w:rPr>
          <w:rFonts w:ascii="Book Antiqua" w:hAnsi="Book Antiqua"/>
        </w:rPr>
        <w:t>Москвы под руководством</w:t>
      </w:r>
      <w:r w:rsidR="00C6266A">
        <w:rPr>
          <w:rFonts w:ascii="Book Antiqua" w:hAnsi="Book Antiqua"/>
        </w:rPr>
        <w:t xml:space="preserve"> н</w:t>
      </w:r>
      <w:r w:rsidR="00105227" w:rsidRPr="008124B9">
        <w:rPr>
          <w:rFonts w:ascii="Book Antiqua" w:hAnsi="Book Antiqua"/>
        </w:rPr>
        <w:t>ародной артистки России</w:t>
      </w:r>
      <w:r w:rsidR="001814C8" w:rsidRPr="008124B9">
        <w:rPr>
          <w:rFonts w:ascii="Book Antiqua" w:hAnsi="Book Antiqua"/>
        </w:rPr>
        <w:t xml:space="preserve"> Надежды Бабкиной</w:t>
      </w:r>
      <w:r w:rsidR="009909CE">
        <w:rPr>
          <w:rFonts w:ascii="Book Antiqua" w:hAnsi="Book Antiqua"/>
        </w:rPr>
        <w:t>;</w:t>
      </w:r>
    </w:p>
    <w:p w:rsidR="00E96F65" w:rsidRPr="008124B9" w:rsidRDefault="00E96F65" w:rsidP="009909CE">
      <w:pPr>
        <w:rPr>
          <w:rFonts w:ascii="Book Antiqua" w:hAnsi="Book Antiqua"/>
        </w:rPr>
      </w:pPr>
      <w:r w:rsidRPr="008124B9">
        <w:rPr>
          <w:rFonts w:ascii="Book Antiqua" w:hAnsi="Book Antiqua"/>
        </w:rPr>
        <w:t>- Детско-юношеская фольклорная студия «Наследие» МГМТФ «Русская песня»</w:t>
      </w:r>
      <w:r w:rsidR="009909CE">
        <w:rPr>
          <w:rFonts w:ascii="Book Antiqua" w:hAnsi="Book Antiqua"/>
        </w:rPr>
        <w:t>;</w:t>
      </w:r>
    </w:p>
    <w:p w:rsidR="008630F1" w:rsidRPr="009909CE" w:rsidRDefault="003D59E1" w:rsidP="009909CE">
      <w:pPr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- </w:t>
      </w:r>
      <w:r w:rsidR="00876105" w:rsidRPr="008124B9">
        <w:rPr>
          <w:rFonts w:ascii="Book Antiqua" w:hAnsi="Book Antiqua"/>
        </w:rPr>
        <w:t xml:space="preserve">ГБУК г. </w:t>
      </w:r>
      <w:r w:rsidR="00876105" w:rsidRPr="00876105">
        <w:rPr>
          <w:rFonts w:ascii="Book Antiqua" w:hAnsi="Book Antiqua"/>
        </w:rPr>
        <w:t xml:space="preserve">Москвы «Центр </w:t>
      </w:r>
      <w:r w:rsidR="009909CE">
        <w:rPr>
          <w:rFonts w:ascii="Book Antiqua" w:hAnsi="Book Antiqua"/>
        </w:rPr>
        <w:t>культуры и искусства «Меридиан»;</w:t>
      </w:r>
    </w:p>
    <w:p w:rsidR="00B20198" w:rsidRPr="008124B9" w:rsidRDefault="00B20198" w:rsidP="009909CE">
      <w:pPr>
        <w:rPr>
          <w:rFonts w:ascii="Book Antiqua" w:hAnsi="Book Antiqua"/>
        </w:rPr>
      </w:pPr>
      <w:r w:rsidRPr="008124B9">
        <w:rPr>
          <w:rFonts w:ascii="Book Antiqua" w:hAnsi="Book Antiqua"/>
        </w:rPr>
        <w:t>- журнал «Народное творчество»</w:t>
      </w:r>
      <w:r w:rsidR="009909CE">
        <w:rPr>
          <w:rFonts w:ascii="Book Antiqua" w:hAnsi="Book Antiqua"/>
        </w:rPr>
        <w:t>.</w:t>
      </w:r>
    </w:p>
    <w:p w:rsidR="008124B9" w:rsidRDefault="008124B9">
      <w:pPr>
        <w:spacing w:before="240"/>
        <w:jc w:val="center"/>
        <w:rPr>
          <w:rFonts w:ascii="Book Antiqua" w:hAnsi="Book Antiqua"/>
          <w:b/>
          <w:bCs/>
          <w:color w:val="000000"/>
        </w:rPr>
      </w:pPr>
    </w:p>
    <w:p w:rsidR="00E31F74" w:rsidRPr="008124B9" w:rsidRDefault="00105227">
      <w:pPr>
        <w:spacing w:before="240"/>
        <w:jc w:val="center"/>
        <w:rPr>
          <w:rFonts w:ascii="Book Antiqua" w:hAnsi="Book Antiqua"/>
          <w:b/>
          <w:bCs/>
          <w:color w:val="000000"/>
        </w:rPr>
      </w:pPr>
      <w:r w:rsidRPr="008124B9">
        <w:rPr>
          <w:rFonts w:ascii="Book Antiqua" w:hAnsi="Book Antiqua"/>
          <w:b/>
          <w:bCs/>
          <w:color w:val="000000"/>
          <w:lang w:val="en-US"/>
        </w:rPr>
        <w:t>IV</w:t>
      </w:r>
      <w:r w:rsidR="00E31F74" w:rsidRPr="008124B9">
        <w:rPr>
          <w:rFonts w:ascii="Book Antiqua" w:hAnsi="Book Antiqua"/>
          <w:b/>
          <w:bCs/>
          <w:color w:val="000000"/>
        </w:rPr>
        <w:t>. Участники Фестиваля-конкурса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  <w:color w:val="000000"/>
        </w:rPr>
        <w:t>4</w:t>
      </w:r>
      <w:r w:rsidR="00E31F74" w:rsidRPr="008124B9">
        <w:rPr>
          <w:rFonts w:ascii="Book Antiqua" w:hAnsi="Book Antiqua"/>
          <w:color w:val="000000"/>
        </w:rPr>
        <w:t xml:space="preserve">.1. К участию в Фестивале-конкурсе приглашаются </w:t>
      </w:r>
      <w:r w:rsidR="00E31F74" w:rsidRPr="008124B9">
        <w:rPr>
          <w:rFonts w:ascii="Book Antiqua" w:hAnsi="Book Antiqua"/>
        </w:rPr>
        <w:t xml:space="preserve">профессиональные и любительские творческие коллективы и отдельные участники. </w:t>
      </w:r>
    </w:p>
    <w:p w:rsidR="00E31F74" w:rsidRPr="008124B9" w:rsidRDefault="00105227" w:rsidP="003D59E1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4</w:t>
      </w:r>
      <w:r w:rsidR="00E31F74" w:rsidRPr="008124B9">
        <w:rPr>
          <w:rFonts w:ascii="Book Antiqua" w:hAnsi="Book Antiqua"/>
        </w:rPr>
        <w:t>.2. Возраст участников конкурсной программы Фестиваля-конкурса не ограничен.</w:t>
      </w:r>
    </w:p>
    <w:p w:rsidR="00E96F65" w:rsidRPr="008124B9" w:rsidRDefault="00E96F65" w:rsidP="00C32019">
      <w:pPr>
        <w:jc w:val="both"/>
        <w:rPr>
          <w:rFonts w:ascii="Book Antiqua" w:hAnsi="Book Antiqua"/>
          <w:b/>
        </w:rPr>
      </w:pPr>
    </w:p>
    <w:p w:rsidR="00763070" w:rsidRPr="008124B9" w:rsidRDefault="00763070" w:rsidP="00C32019">
      <w:pPr>
        <w:jc w:val="both"/>
        <w:rPr>
          <w:rFonts w:ascii="Book Antiqua" w:hAnsi="Book Antiqua"/>
        </w:rPr>
      </w:pPr>
    </w:p>
    <w:p w:rsidR="00F96CC3" w:rsidRPr="008124B9" w:rsidRDefault="00105227" w:rsidP="00105227">
      <w:pPr>
        <w:jc w:val="center"/>
        <w:rPr>
          <w:rFonts w:ascii="Book Antiqua" w:hAnsi="Book Antiqua"/>
          <w:b/>
        </w:rPr>
      </w:pPr>
      <w:r w:rsidRPr="008124B9">
        <w:rPr>
          <w:rFonts w:ascii="Book Antiqua" w:hAnsi="Book Antiqua"/>
          <w:b/>
          <w:bCs/>
          <w:color w:val="000000"/>
          <w:lang w:val="en-US"/>
        </w:rPr>
        <w:t>V</w:t>
      </w:r>
      <w:r w:rsidRPr="008124B9">
        <w:rPr>
          <w:rFonts w:ascii="Book Antiqua" w:hAnsi="Book Antiqua"/>
          <w:b/>
          <w:bCs/>
          <w:color w:val="000000"/>
        </w:rPr>
        <w:t xml:space="preserve">. </w:t>
      </w:r>
      <w:r w:rsidR="001814C8" w:rsidRPr="008124B9">
        <w:rPr>
          <w:rFonts w:ascii="Book Antiqua" w:hAnsi="Book Antiqua"/>
          <w:b/>
        </w:rPr>
        <w:t xml:space="preserve">Программа </w:t>
      </w:r>
      <w:r w:rsidR="00E31F74" w:rsidRPr="008124B9">
        <w:rPr>
          <w:rFonts w:ascii="Book Antiqua" w:hAnsi="Book Antiqua"/>
          <w:b/>
        </w:rPr>
        <w:t>Фестиваля-конкурса:</w:t>
      </w:r>
    </w:p>
    <w:p w:rsidR="00842104" w:rsidRDefault="00842104" w:rsidP="008421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</w:t>
      </w:r>
      <w:r w:rsidRPr="008124B9">
        <w:rPr>
          <w:rFonts w:ascii="Book Antiqua" w:hAnsi="Book Antiqua"/>
          <w:b/>
        </w:rPr>
        <w:t xml:space="preserve"> декабря </w:t>
      </w:r>
    </w:p>
    <w:p w:rsidR="00ED0D12" w:rsidRDefault="00ED0D12" w:rsidP="00ED0D12">
      <w:p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</w:t>
      </w:r>
    </w:p>
    <w:p w:rsidR="00ED0D12" w:rsidRPr="008124B9" w:rsidRDefault="00ED0D12" w:rsidP="00ED0D12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</w:t>
      </w:r>
    </w:p>
    <w:p w:rsidR="00ED0D12" w:rsidRPr="008124B9" w:rsidRDefault="00ED0D12" w:rsidP="00842104">
      <w:pPr>
        <w:jc w:val="both"/>
        <w:rPr>
          <w:rFonts w:ascii="Book Antiqua" w:hAnsi="Book Antiqua"/>
          <w:b/>
        </w:rPr>
      </w:pPr>
    </w:p>
    <w:p w:rsidR="00ED0D12" w:rsidRPr="00A03582" w:rsidRDefault="00842104" w:rsidP="00ED0D12">
      <w:pPr>
        <w:jc w:val="both"/>
        <w:rPr>
          <w:rFonts w:ascii="Book Antiqua" w:hAnsi="Book Antiqua"/>
        </w:rPr>
      </w:pPr>
      <w:r w:rsidRPr="00A03582">
        <w:rPr>
          <w:rFonts w:ascii="Book Antiqua" w:hAnsi="Book Antiqua"/>
        </w:rPr>
        <w:t>16.00 – 17.00 –</w:t>
      </w:r>
      <w:r w:rsidR="00ED0D12" w:rsidRPr="00A03582">
        <w:rPr>
          <w:rFonts w:ascii="Book Antiqua" w:hAnsi="Book Antiqua"/>
        </w:rPr>
        <w:t xml:space="preserve"> Открытый показ занятия по народной хореографии Детско-юношеской фольклорной студии «Наследие» под художественным руководством народной артистки России Надежды Бабкиной</w:t>
      </w:r>
    </w:p>
    <w:p w:rsidR="00ED0D12" w:rsidRPr="00F67F44" w:rsidRDefault="00ED0D12" w:rsidP="00842104">
      <w:pPr>
        <w:jc w:val="both"/>
        <w:rPr>
          <w:rFonts w:ascii="Book Antiqua" w:hAnsi="Book Antiqua"/>
        </w:rPr>
      </w:pPr>
      <w:r w:rsidRPr="00A03582">
        <w:rPr>
          <w:rFonts w:ascii="Book Antiqua" w:hAnsi="Book Antiqua"/>
        </w:rPr>
        <w:t>тема: «</w:t>
      </w:r>
      <w:r w:rsidR="00A03582" w:rsidRPr="00A03582">
        <w:rPr>
          <w:rFonts w:ascii="Book Antiqua" w:hAnsi="Book Antiqua"/>
        </w:rPr>
        <w:t>Ритмические игры и упражнения для детей младшего школьного возраста</w:t>
      </w:r>
      <w:r w:rsidRPr="00A03582">
        <w:rPr>
          <w:rFonts w:ascii="Book Antiqua" w:hAnsi="Book Antiqua"/>
        </w:rPr>
        <w:t>»</w:t>
      </w:r>
      <w:r w:rsidR="00F67F44" w:rsidRPr="00F67F44">
        <w:rPr>
          <w:rFonts w:ascii="Book Antiqua" w:hAnsi="Book Antiqua"/>
          <w:sz w:val="26"/>
          <w:szCs w:val="26"/>
          <w:u w:val="single"/>
        </w:rPr>
        <w:t xml:space="preserve"> </w:t>
      </w:r>
      <w:r w:rsidR="00F67F44" w:rsidRPr="00F67F44">
        <w:rPr>
          <w:rFonts w:ascii="Book Antiqua" w:hAnsi="Book Antiqua"/>
          <w:u w:val="single"/>
        </w:rPr>
        <w:t>для участников по Фестивальным пакетам «Привет» и «Москва»</w:t>
      </w:r>
      <w:r w:rsidRPr="00F67F44">
        <w:rPr>
          <w:rFonts w:ascii="Book Antiqua" w:hAnsi="Book Antiqua"/>
        </w:rPr>
        <w:t>;</w:t>
      </w:r>
    </w:p>
    <w:p w:rsidR="00842104" w:rsidRPr="00A03582" w:rsidRDefault="00ED0D12" w:rsidP="00842104">
      <w:pPr>
        <w:jc w:val="both"/>
        <w:rPr>
          <w:rFonts w:ascii="Book Antiqua" w:hAnsi="Book Antiqua"/>
        </w:rPr>
      </w:pPr>
      <w:r w:rsidRPr="00A03582">
        <w:rPr>
          <w:rFonts w:ascii="Book Antiqua" w:hAnsi="Book Antiqua"/>
        </w:rPr>
        <w:t>17.00 – 18.00 – К</w:t>
      </w:r>
      <w:r w:rsidR="00842104" w:rsidRPr="00A03582">
        <w:rPr>
          <w:rFonts w:ascii="Book Antiqua" w:hAnsi="Book Antiqua"/>
        </w:rPr>
        <w:t>руглый стол</w:t>
      </w:r>
      <w:r w:rsidRPr="00A03582">
        <w:rPr>
          <w:rFonts w:ascii="Book Antiqua" w:hAnsi="Book Antiqua"/>
        </w:rPr>
        <w:t xml:space="preserve"> с педагогами Детско-юношеской фольклорной студии «Наследие» под художественным руководством народной артистки России Надежды Бабкиной на тему: «Особенности работы Студии»</w:t>
      </w:r>
      <w:r w:rsidR="00F67F44" w:rsidRPr="00F67F44">
        <w:rPr>
          <w:rFonts w:ascii="Book Antiqua" w:hAnsi="Book Antiqua"/>
          <w:u w:val="single"/>
        </w:rPr>
        <w:t xml:space="preserve"> для участников по Фестивальным пакетам «Привет» и «Москва»</w:t>
      </w:r>
      <w:r w:rsidRPr="00A03582">
        <w:rPr>
          <w:rFonts w:ascii="Book Antiqua" w:hAnsi="Book Antiqua"/>
        </w:rPr>
        <w:t>;</w:t>
      </w:r>
    </w:p>
    <w:p w:rsidR="00ED0D12" w:rsidRPr="00A03582" w:rsidRDefault="00842104" w:rsidP="00ED0D12">
      <w:pPr>
        <w:jc w:val="both"/>
        <w:rPr>
          <w:rFonts w:ascii="Book Antiqua" w:hAnsi="Book Antiqua"/>
        </w:rPr>
      </w:pPr>
      <w:r w:rsidRPr="00A03582">
        <w:rPr>
          <w:rFonts w:ascii="Book Antiqua" w:hAnsi="Book Antiqua"/>
        </w:rPr>
        <w:t xml:space="preserve">18.00 – 19.00  - </w:t>
      </w:r>
      <w:r w:rsidR="00ED0D12" w:rsidRPr="00A03582">
        <w:rPr>
          <w:rFonts w:ascii="Book Antiqua" w:hAnsi="Book Antiqua"/>
        </w:rPr>
        <w:t>Открытый показ занятия по ансамблевому пению Детско-юношеской фольклорной студии «Наследие» под художественным руководством народной артистки России Надежды Бабкиной</w:t>
      </w:r>
    </w:p>
    <w:p w:rsidR="00ED0D12" w:rsidRPr="00A03582" w:rsidRDefault="00ED0D12" w:rsidP="00ED0D12">
      <w:pPr>
        <w:jc w:val="both"/>
        <w:rPr>
          <w:rFonts w:ascii="Book Antiqua" w:hAnsi="Book Antiqua"/>
        </w:rPr>
      </w:pPr>
      <w:r w:rsidRPr="00A03582">
        <w:rPr>
          <w:rFonts w:ascii="Book Antiqua" w:hAnsi="Book Antiqua"/>
        </w:rPr>
        <w:t>тема: «Постановка концертной программы»</w:t>
      </w:r>
      <w:r w:rsidR="00F67F44" w:rsidRPr="00F67F44">
        <w:rPr>
          <w:rFonts w:ascii="Book Antiqua" w:hAnsi="Book Antiqua"/>
          <w:u w:val="single"/>
        </w:rPr>
        <w:t xml:space="preserve"> для участников по Фестивальным пакетам «Привет» и «Москва»</w:t>
      </w:r>
      <w:r w:rsidR="00F67F44" w:rsidRPr="00F67F44">
        <w:rPr>
          <w:rFonts w:ascii="Book Antiqua" w:hAnsi="Book Antiqua"/>
        </w:rPr>
        <w:t>;</w:t>
      </w:r>
    </w:p>
    <w:p w:rsidR="00842104" w:rsidRPr="00A03582" w:rsidRDefault="00842104" w:rsidP="00842104">
      <w:pPr>
        <w:jc w:val="both"/>
        <w:rPr>
          <w:rFonts w:ascii="Book Antiqua" w:hAnsi="Book Antiqua"/>
        </w:rPr>
      </w:pPr>
      <w:r w:rsidRPr="00A03582">
        <w:rPr>
          <w:rFonts w:ascii="Book Antiqua" w:hAnsi="Book Antiqua"/>
        </w:rPr>
        <w:t>19.30 – 21.00 – Вечерка «Добрый вечер всем Вам» (знакомство и представление коллек</w:t>
      </w:r>
      <w:r w:rsidR="00F67F44">
        <w:rPr>
          <w:rFonts w:ascii="Book Antiqua" w:hAnsi="Book Antiqua"/>
        </w:rPr>
        <w:t>тивов)</w:t>
      </w:r>
      <w:r w:rsidR="00F67F44" w:rsidRPr="00F67F44">
        <w:rPr>
          <w:rFonts w:ascii="Book Antiqua" w:hAnsi="Book Antiqua"/>
          <w:u w:val="single"/>
        </w:rPr>
        <w:t xml:space="preserve"> для участников по Фестивальным пакетам «Привет» и «Москва»</w:t>
      </w:r>
      <w:r w:rsidR="00F67F44">
        <w:rPr>
          <w:rFonts w:ascii="Book Antiqua" w:hAnsi="Book Antiqua"/>
        </w:rPr>
        <w:t>. Ведущий - Илья Ахромеев.</w:t>
      </w:r>
    </w:p>
    <w:p w:rsidR="00842104" w:rsidRPr="008124B9" w:rsidRDefault="00842104" w:rsidP="00842104">
      <w:pPr>
        <w:jc w:val="both"/>
        <w:rPr>
          <w:rFonts w:ascii="Book Antiqua" w:hAnsi="Book Antiqua"/>
          <w:b/>
        </w:rPr>
      </w:pPr>
    </w:p>
    <w:p w:rsidR="00ED0D12" w:rsidRDefault="00842104" w:rsidP="00842104">
      <w:pPr>
        <w:tabs>
          <w:tab w:val="left" w:pos="387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9 </w:t>
      </w:r>
      <w:r w:rsidRPr="008124B9">
        <w:rPr>
          <w:rFonts w:ascii="Book Antiqua" w:hAnsi="Book Antiqua"/>
          <w:b/>
        </w:rPr>
        <w:t>декабря</w:t>
      </w:r>
    </w:p>
    <w:p w:rsidR="00ED0D12" w:rsidRDefault="00ED0D12" w:rsidP="00ED0D12">
      <w:p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>«Русская песня»</w:t>
      </w:r>
    </w:p>
    <w:p w:rsidR="00ED0D12" w:rsidRPr="008124B9" w:rsidRDefault="00ED0D12" w:rsidP="00ED0D12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</w:t>
      </w:r>
    </w:p>
    <w:p w:rsidR="00842104" w:rsidRPr="008124B9" w:rsidRDefault="00842104" w:rsidP="00842104">
      <w:pPr>
        <w:tabs>
          <w:tab w:val="left" w:pos="3870"/>
        </w:tabs>
        <w:jc w:val="both"/>
        <w:rPr>
          <w:rFonts w:ascii="Book Antiqua" w:hAnsi="Book Antiqua"/>
          <w:b/>
        </w:rPr>
      </w:pPr>
      <w:r w:rsidRPr="008124B9">
        <w:rPr>
          <w:rFonts w:ascii="Book Antiqua" w:hAnsi="Book Antiqua"/>
          <w:b/>
        </w:rPr>
        <w:tab/>
      </w:r>
    </w:p>
    <w:p w:rsidR="00842104" w:rsidRPr="008124B9" w:rsidRDefault="00842104" w:rsidP="00842104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8.00 – 10.00 – Репетиции</w:t>
      </w:r>
      <w:r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>
        <w:rPr>
          <w:rFonts w:ascii="Book Antiqua" w:hAnsi="Book Antiqua"/>
        </w:rPr>
        <w:t>я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ED0D12" w:rsidRPr="001F754B">
        <w:rPr>
          <w:rFonts w:ascii="Book Antiqua" w:hAnsi="Book Antiqua"/>
        </w:rPr>
        <w:t>;</w:t>
      </w:r>
    </w:p>
    <w:p w:rsidR="00ED0D12" w:rsidRDefault="00842104" w:rsidP="00842104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10.00 - Конкурсные прослушивания </w:t>
      </w:r>
      <w:r w:rsidR="002757F2">
        <w:rPr>
          <w:rFonts w:ascii="Book Antiqua" w:hAnsi="Book Antiqua"/>
        </w:rPr>
        <w:t>в</w:t>
      </w:r>
      <w:r w:rsidRPr="008124B9">
        <w:rPr>
          <w:rFonts w:ascii="Book Antiqua" w:hAnsi="Book Antiqua"/>
        </w:rPr>
        <w:t xml:space="preserve"> номинаци</w:t>
      </w:r>
      <w:r>
        <w:rPr>
          <w:rFonts w:ascii="Book Antiqua" w:hAnsi="Book Antiqua"/>
        </w:rPr>
        <w:t>и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ED0D12" w:rsidRPr="001F754B">
        <w:rPr>
          <w:rFonts w:ascii="Book Antiqua" w:hAnsi="Book Antiqua"/>
        </w:rPr>
        <w:t>;</w:t>
      </w:r>
      <w:r w:rsidR="00C6266A" w:rsidRPr="001F754B">
        <w:rPr>
          <w:rFonts w:ascii="Book Antiqua" w:hAnsi="Book Antiqua"/>
        </w:rPr>
        <w:t xml:space="preserve"> </w:t>
      </w:r>
    </w:p>
    <w:p w:rsidR="00842104" w:rsidRDefault="00842104" w:rsidP="00842104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 w:rsidR="00ED0D12">
        <w:rPr>
          <w:rFonts w:ascii="Book Antiqua" w:hAnsi="Book Antiqua"/>
        </w:rPr>
        <w:t>с практическими рекомендациями;</w:t>
      </w:r>
    </w:p>
    <w:p w:rsidR="00F67F44" w:rsidRPr="00F67F44" w:rsidRDefault="00842104" w:rsidP="00F67F4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Pr="00D32636">
        <w:rPr>
          <w:rFonts w:ascii="Book Antiqua" w:hAnsi="Book Antiqua"/>
        </w:rPr>
        <w:t>.00 –</w:t>
      </w:r>
      <w:r w:rsidR="00ED0D12">
        <w:rPr>
          <w:rFonts w:ascii="Book Antiqua" w:hAnsi="Book Antiqua"/>
        </w:rPr>
        <w:t xml:space="preserve"> </w:t>
      </w:r>
      <w:r w:rsidRPr="00024974">
        <w:rPr>
          <w:rFonts w:ascii="Book Antiqua" w:hAnsi="Book Antiqua"/>
        </w:rPr>
        <w:t>Вечерка</w:t>
      </w:r>
      <w:r>
        <w:rPr>
          <w:rFonts w:ascii="Book Antiqua" w:hAnsi="Book Antiqua"/>
        </w:rPr>
        <w:t xml:space="preserve"> </w:t>
      </w:r>
      <w:r w:rsidR="00F67F44" w:rsidRPr="00F67F44">
        <w:rPr>
          <w:rFonts w:ascii="Book Antiqua" w:hAnsi="Book Antiqua"/>
          <w:u w:val="single"/>
        </w:rPr>
        <w:t>для участников по Фестивальным пакетам «Привет» и «Москва»</w:t>
      </w:r>
    </w:p>
    <w:p w:rsidR="00842104" w:rsidRPr="0005418E" w:rsidRDefault="00F67F44" w:rsidP="00F67F44">
      <w:p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842104">
        <w:rPr>
          <w:rFonts w:ascii="Book Antiqua" w:hAnsi="Book Antiqua"/>
        </w:rPr>
        <w:t>(номинация</w:t>
      </w:r>
      <w:r w:rsidR="00842104" w:rsidRPr="008124B9">
        <w:rPr>
          <w:rFonts w:ascii="Book Antiqua" w:hAnsi="Book Antiqua"/>
          <w:u w:val="single"/>
        </w:rPr>
        <w:t xml:space="preserve"> «Хореографическое искусство»</w:t>
      </w:r>
      <w:r w:rsidR="00C06CC0">
        <w:rPr>
          <w:rFonts w:ascii="Book Antiqua" w:hAnsi="Book Antiqua"/>
          <w:u w:val="single"/>
        </w:rPr>
        <w:t>)</w:t>
      </w:r>
      <w:r w:rsidR="00842104" w:rsidRPr="001F754B">
        <w:rPr>
          <w:rFonts w:ascii="Book Antiqua" w:hAnsi="Book Antiqua"/>
        </w:rPr>
        <w:t xml:space="preserve">. </w:t>
      </w:r>
    </w:p>
    <w:p w:rsidR="00842104" w:rsidRDefault="00842104" w:rsidP="00842104">
      <w:pPr>
        <w:jc w:val="both"/>
        <w:rPr>
          <w:rFonts w:ascii="Book Antiqua" w:hAnsi="Book Antiqua"/>
        </w:rPr>
      </w:pPr>
    </w:p>
    <w:p w:rsidR="00842104" w:rsidRPr="008124B9" w:rsidRDefault="00842104" w:rsidP="00842104">
      <w:pPr>
        <w:jc w:val="both"/>
        <w:rPr>
          <w:rFonts w:ascii="Book Antiqua" w:hAnsi="Book Antiqua"/>
        </w:rPr>
      </w:pPr>
    </w:p>
    <w:p w:rsidR="00842104" w:rsidRDefault="00842104" w:rsidP="008421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</w:t>
      </w:r>
      <w:r w:rsidRPr="008124B9">
        <w:rPr>
          <w:rFonts w:ascii="Book Antiqua" w:hAnsi="Book Antiqua"/>
          <w:b/>
        </w:rPr>
        <w:t xml:space="preserve"> декабря </w:t>
      </w:r>
    </w:p>
    <w:p w:rsidR="00ED0D12" w:rsidRDefault="00ED0D12" w:rsidP="00ED0D12">
      <w:p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>«Русская песня»</w:t>
      </w:r>
    </w:p>
    <w:p w:rsidR="00ED0D12" w:rsidRPr="008124B9" w:rsidRDefault="00ED0D12" w:rsidP="00ED0D12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</w:t>
      </w:r>
    </w:p>
    <w:p w:rsidR="00ED0D12" w:rsidRDefault="00ED0D12" w:rsidP="00842104">
      <w:pPr>
        <w:jc w:val="both"/>
        <w:rPr>
          <w:rFonts w:ascii="Book Antiqua" w:hAnsi="Book Antiqua"/>
          <w:b/>
        </w:rPr>
      </w:pPr>
    </w:p>
    <w:p w:rsidR="00842104" w:rsidRPr="001B5101" w:rsidRDefault="00842104" w:rsidP="00842104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>8.00 – 10.00 – Репетиции</w:t>
      </w:r>
      <w:r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 w:rsidR="001B5101">
        <w:rPr>
          <w:rFonts w:ascii="Book Antiqua" w:hAnsi="Book Antiqua"/>
        </w:rPr>
        <w:t>и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1B5101">
        <w:rPr>
          <w:rFonts w:ascii="Book Antiqua" w:hAnsi="Book Antiqua"/>
          <w:u w:val="single"/>
        </w:rPr>
        <w:t xml:space="preserve"> и </w:t>
      </w:r>
      <w:r w:rsidR="001B5101" w:rsidRPr="001B5101">
        <w:rPr>
          <w:rFonts w:ascii="Book Antiqua" w:hAnsi="Book Antiqua"/>
          <w:u w:val="single"/>
        </w:rPr>
        <w:t>«Инструментальное искусство»</w:t>
      </w:r>
      <w:r w:rsidR="00ED0D12" w:rsidRPr="001B5101">
        <w:rPr>
          <w:rFonts w:ascii="Book Antiqua" w:hAnsi="Book Antiqua"/>
          <w:u w:val="single"/>
        </w:rPr>
        <w:t>;</w:t>
      </w:r>
    </w:p>
    <w:p w:rsidR="001B5101" w:rsidRPr="001B5101" w:rsidRDefault="00842104" w:rsidP="001B5101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 xml:space="preserve">10.00 - Конкурсные прослушивания </w:t>
      </w:r>
      <w:r w:rsidR="002757F2">
        <w:rPr>
          <w:rFonts w:ascii="Book Antiqua" w:hAnsi="Book Antiqua"/>
        </w:rPr>
        <w:t>в</w:t>
      </w:r>
      <w:r w:rsidRPr="008124B9">
        <w:rPr>
          <w:rFonts w:ascii="Book Antiqua" w:hAnsi="Book Antiqua"/>
        </w:rPr>
        <w:t xml:space="preserve"> номинаци</w:t>
      </w:r>
      <w:r w:rsidR="001B5101">
        <w:rPr>
          <w:rFonts w:ascii="Book Antiqua" w:hAnsi="Book Antiqua"/>
        </w:rPr>
        <w:t>ях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</w:t>
      </w:r>
      <w:r w:rsidR="00ED0D12">
        <w:rPr>
          <w:rFonts w:ascii="Book Antiqua" w:hAnsi="Book Antiqua"/>
          <w:u w:val="single"/>
        </w:rPr>
        <w:t>»</w:t>
      </w:r>
      <w:r w:rsidR="001B5101" w:rsidRPr="001B5101">
        <w:rPr>
          <w:rFonts w:ascii="Book Antiqua" w:hAnsi="Book Antiqua"/>
          <w:u w:val="single"/>
        </w:rPr>
        <w:t xml:space="preserve"> </w:t>
      </w:r>
      <w:r w:rsidR="001B5101">
        <w:rPr>
          <w:rFonts w:ascii="Book Antiqua" w:hAnsi="Book Antiqua"/>
          <w:u w:val="single"/>
        </w:rPr>
        <w:t xml:space="preserve">и </w:t>
      </w:r>
      <w:r w:rsidR="001B5101" w:rsidRPr="001B5101">
        <w:rPr>
          <w:rFonts w:ascii="Book Antiqua" w:hAnsi="Book Antiqua"/>
          <w:u w:val="single"/>
        </w:rPr>
        <w:t>«Инструментальное искусство»;</w:t>
      </w:r>
    </w:p>
    <w:p w:rsidR="00842104" w:rsidRDefault="00842104" w:rsidP="00842104">
      <w:pPr>
        <w:tabs>
          <w:tab w:val="left" w:pos="360"/>
        </w:tabs>
        <w:jc w:val="both"/>
        <w:rPr>
          <w:rFonts w:ascii="Book Antiqua" w:hAnsi="Book Antiqua"/>
        </w:rPr>
      </w:pPr>
    </w:p>
    <w:p w:rsidR="00842104" w:rsidRDefault="00842104" w:rsidP="00842104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>
        <w:rPr>
          <w:rFonts w:ascii="Book Antiqua" w:hAnsi="Book Antiqua"/>
        </w:rPr>
        <w:t>с практическими рекомендациями.</w:t>
      </w:r>
    </w:p>
    <w:p w:rsidR="00842104" w:rsidRPr="00D21866" w:rsidRDefault="00C6266A" w:rsidP="00842104">
      <w:pPr>
        <w:jc w:val="both"/>
        <w:rPr>
          <w:rFonts w:ascii="Book Antiqua" w:hAnsi="Book Antiqua"/>
        </w:rPr>
      </w:pPr>
      <w:r w:rsidRPr="00D21866">
        <w:rPr>
          <w:rFonts w:ascii="Book Antiqua" w:hAnsi="Book Antiqua"/>
        </w:rPr>
        <w:lastRenderedPageBreak/>
        <w:t>17.00 – 18</w:t>
      </w:r>
      <w:r w:rsidR="00842104" w:rsidRPr="00D21866">
        <w:rPr>
          <w:rFonts w:ascii="Book Antiqua" w:hAnsi="Book Antiqua"/>
        </w:rPr>
        <w:t>.30 - Просмотр спектакля русского фольклорного ансамбля «Театр наро</w:t>
      </w:r>
      <w:r w:rsidR="00D21866" w:rsidRPr="00D21866">
        <w:rPr>
          <w:rFonts w:ascii="Book Antiqua" w:hAnsi="Book Antiqua"/>
        </w:rPr>
        <w:t xml:space="preserve">дной музыки» </w:t>
      </w:r>
      <w:r w:rsidR="0092549B" w:rsidRPr="00D21866">
        <w:rPr>
          <w:rFonts w:ascii="Book Antiqua" w:hAnsi="Book Antiqua"/>
        </w:rPr>
        <w:t xml:space="preserve"> под руководством з</w:t>
      </w:r>
      <w:r w:rsidR="00842104" w:rsidRPr="00D21866">
        <w:rPr>
          <w:rFonts w:ascii="Book Antiqua" w:hAnsi="Book Antiqua"/>
        </w:rPr>
        <w:t>аслуженной артистки РФ Тамары Смысловой</w:t>
      </w:r>
      <w:r w:rsidR="00F67F44" w:rsidRPr="00F67F44">
        <w:rPr>
          <w:rFonts w:ascii="Book Antiqua" w:hAnsi="Book Antiqua"/>
          <w:u w:val="single"/>
        </w:rPr>
        <w:t xml:space="preserve"> для участников по Фестивальным пакетам «Привет» и «Москва»</w:t>
      </w:r>
      <w:r w:rsidR="00F67F44" w:rsidRPr="00F67F44">
        <w:rPr>
          <w:rFonts w:ascii="Book Antiqua" w:hAnsi="Book Antiqua"/>
        </w:rPr>
        <w:t>;</w:t>
      </w:r>
    </w:p>
    <w:p w:rsidR="00842104" w:rsidRPr="00D21866" w:rsidRDefault="00842104" w:rsidP="00842104">
      <w:pPr>
        <w:jc w:val="both"/>
        <w:rPr>
          <w:rFonts w:ascii="Book Antiqua" w:hAnsi="Book Antiqua"/>
        </w:rPr>
      </w:pPr>
      <w:r w:rsidRPr="00D21866">
        <w:rPr>
          <w:rFonts w:ascii="Book Antiqua" w:hAnsi="Book Antiqua"/>
        </w:rPr>
        <w:t xml:space="preserve">Возможен заказ обзорной экскурсии по Москве по дополнительной заявке – от </w:t>
      </w:r>
      <w:r w:rsidR="00ED0D12" w:rsidRPr="00D21866">
        <w:rPr>
          <w:rFonts w:ascii="Book Antiqua" w:hAnsi="Book Antiqua"/>
        </w:rPr>
        <w:t>5</w:t>
      </w:r>
      <w:r w:rsidRPr="00D21866">
        <w:rPr>
          <w:rFonts w:ascii="Book Antiqua" w:hAnsi="Book Antiqua"/>
        </w:rPr>
        <w:t xml:space="preserve">00 рублей с человека. </w:t>
      </w:r>
    </w:p>
    <w:p w:rsidR="00F67F44" w:rsidRPr="00F67F44" w:rsidRDefault="00842104" w:rsidP="00F67F4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Pr="00D32636">
        <w:rPr>
          <w:rFonts w:ascii="Book Antiqua" w:hAnsi="Book Antiqua"/>
        </w:rPr>
        <w:t>.00 –</w:t>
      </w:r>
      <w:r w:rsidR="00ED0D12">
        <w:rPr>
          <w:rFonts w:ascii="Book Antiqua" w:hAnsi="Book Antiqua"/>
        </w:rPr>
        <w:t xml:space="preserve"> </w:t>
      </w:r>
      <w:r w:rsidRPr="00024974">
        <w:rPr>
          <w:rFonts w:ascii="Book Antiqua" w:hAnsi="Book Antiqua"/>
        </w:rPr>
        <w:t>Вечерка</w:t>
      </w:r>
      <w:r w:rsidR="00F67F44" w:rsidRPr="00F67F44">
        <w:rPr>
          <w:rFonts w:ascii="Book Antiqua" w:hAnsi="Book Antiqua"/>
          <w:u w:val="single"/>
        </w:rPr>
        <w:t xml:space="preserve"> для участников по Фестивальным пакетам «Привет» и «Москва»</w:t>
      </w:r>
    </w:p>
    <w:p w:rsidR="00842104" w:rsidRPr="001B5101" w:rsidRDefault="00842104" w:rsidP="001B5101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(</w:t>
      </w:r>
      <w:r w:rsidRPr="008124B9">
        <w:rPr>
          <w:rFonts w:ascii="Book Antiqua" w:hAnsi="Book Antiqua"/>
        </w:rPr>
        <w:t>номинаци</w:t>
      </w:r>
      <w:r w:rsidR="001B5101">
        <w:rPr>
          <w:rFonts w:ascii="Book Antiqua" w:hAnsi="Book Antiqua"/>
        </w:rPr>
        <w:t>и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1B5101" w:rsidRPr="001B5101">
        <w:rPr>
          <w:rFonts w:ascii="Book Antiqua" w:hAnsi="Book Antiqua"/>
          <w:u w:val="single"/>
        </w:rPr>
        <w:t xml:space="preserve"> </w:t>
      </w:r>
      <w:r w:rsidR="001B5101">
        <w:rPr>
          <w:rFonts w:ascii="Book Antiqua" w:hAnsi="Book Antiqua"/>
          <w:u w:val="single"/>
        </w:rPr>
        <w:t xml:space="preserve">и </w:t>
      </w:r>
      <w:r w:rsidR="001B5101" w:rsidRPr="001B5101">
        <w:rPr>
          <w:rFonts w:ascii="Book Antiqua" w:hAnsi="Book Antiqua"/>
          <w:u w:val="single"/>
        </w:rPr>
        <w:t>«Инструментальное искусство»</w:t>
      </w:r>
      <w:r w:rsidR="00F67F44">
        <w:rPr>
          <w:rFonts w:ascii="Book Antiqua" w:hAnsi="Book Antiqua"/>
          <w:u w:val="single"/>
        </w:rPr>
        <w:t>).</w:t>
      </w:r>
    </w:p>
    <w:p w:rsidR="00842104" w:rsidRPr="000A29BC" w:rsidRDefault="00842104" w:rsidP="00842104">
      <w:pPr>
        <w:jc w:val="both"/>
        <w:rPr>
          <w:rFonts w:ascii="Book Antiqua" w:hAnsi="Book Antiqua"/>
          <w:color w:val="FF0000"/>
        </w:rPr>
      </w:pPr>
    </w:p>
    <w:p w:rsidR="00842104" w:rsidRDefault="00842104" w:rsidP="00842104">
      <w:pPr>
        <w:jc w:val="both"/>
        <w:rPr>
          <w:rFonts w:ascii="Book Antiqua" w:hAnsi="Book Antiqua"/>
        </w:rPr>
      </w:pPr>
    </w:p>
    <w:p w:rsidR="00842104" w:rsidRDefault="00842104" w:rsidP="008421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11</w:t>
      </w:r>
      <w:r w:rsidRPr="008124B9">
        <w:rPr>
          <w:rFonts w:ascii="Book Antiqua" w:hAnsi="Book Antiqua"/>
          <w:b/>
        </w:rPr>
        <w:t xml:space="preserve"> декабря</w:t>
      </w:r>
    </w:p>
    <w:p w:rsidR="00ED0D12" w:rsidRDefault="00ED0D12" w:rsidP="00ED0D12">
      <w:pPr>
        <w:rPr>
          <w:rFonts w:ascii="Book Antiqua" w:hAnsi="Book Antiqua"/>
        </w:rPr>
      </w:pPr>
      <w:r w:rsidRPr="00876105">
        <w:rPr>
          <w:rFonts w:ascii="Book Antiqua" w:hAnsi="Book Antiqua"/>
        </w:rPr>
        <w:t>«Центр культуры и искусства «Меридиан»</w:t>
      </w:r>
    </w:p>
    <w:p w:rsidR="00ED0D12" w:rsidRPr="008124B9" w:rsidRDefault="00ED0D12" w:rsidP="00ED0D12">
      <w:pPr>
        <w:rPr>
          <w:rFonts w:ascii="Book Antiqua" w:hAnsi="Book Antiqua"/>
        </w:rPr>
      </w:pPr>
      <w:r w:rsidRPr="00876105">
        <w:rPr>
          <w:rFonts w:ascii="Book Antiqua" w:hAnsi="Book Antiqua"/>
        </w:rPr>
        <w:t xml:space="preserve"> (ул. Профсоюзная</w:t>
      </w:r>
      <w:r>
        <w:rPr>
          <w:rFonts w:ascii="Book Antiqua" w:hAnsi="Book Antiqua"/>
        </w:rPr>
        <w:t>,</w:t>
      </w:r>
      <w:r w:rsidRPr="00876105">
        <w:rPr>
          <w:rFonts w:ascii="Book Antiqua" w:hAnsi="Book Antiqua"/>
        </w:rPr>
        <w:t xml:space="preserve"> д.61)</w:t>
      </w:r>
    </w:p>
    <w:p w:rsidR="00ED0D12" w:rsidRPr="008124B9" w:rsidRDefault="00ED0D12" w:rsidP="00842104">
      <w:pPr>
        <w:rPr>
          <w:rFonts w:ascii="Book Antiqua" w:hAnsi="Book Antiqua"/>
          <w:b/>
        </w:rPr>
      </w:pPr>
    </w:p>
    <w:p w:rsidR="00842104" w:rsidRPr="008124B9" w:rsidRDefault="00842104" w:rsidP="00842104">
      <w:pPr>
        <w:rPr>
          <w:rFonts w:ascii="Book Antiqua" w:hAnsi="Book Antiqua"/>
        </w:rPr>
      </w:pPr>
      <w:r w:rsidRPr="008124B9">
        <w:rPr>
          <w:rFonts w:ascii="Book Antiqua" w:hAnsi="Book Antiqua"/>
        </w:rPr>
        <w:t>10.00 – Репетиции</w:t>
      </w:r>
      <w:r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>
        <w:rPr>
          <w:rFonts w:ascii="Book Antiqua" w:hAnsi="Book Antiqua"/>
        </w:rPr>
        <w:t xml:space="preserve">я </w:t>
      </w:r>
      <w:r w:rsidRPr="008124B9">
        <w:rPr>
          <w:rFonts w:ascii="Book Antiqua" w:hAnsi="Book Antiqua"/>
          <w:u w:val="single"/>
        </w:rPr>
        <w:t>«Хореографическое искусство»</w:t>
      </w:r>
      <w:r w:rsidRPr="001B5101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Малый зал</w:t>
      </w:r>
      <w:r w:rsidR="00ED0D12">
        <w:rPr>
          <w:rFonts w:ascii="Book Antiqua" w:hAnsi="Book Antiqua"/>
        </w:rPr>
        <w:t>);</w:t>
      </w:r>
    </w:p>
    <w:p w:rsidR="00842104" w:rsidRPr="008124B9" w:rsidRDefault="00842104" w:rsidP="00842104">
      <w:pPr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Pr="008124B9">
        <w:rPr>
          <w:rFonts w:ascii="Book Antiqua" w:hAnsi="Book Antiqua"/>
        </w:rPr>
        <w:t xml:space="preserve">.00 - Конкурсные просмотры </w:t>
      </w:r>
      <w:r w:rsidR="003C6998">
        <w:rPr>
          <w:rFonts w:ascii="Book Antiqua" w:hAnsi="Book Antiqua"/>
        </w:rPr>
        <w:t>в</w:t>
      </w:r>
      <w:r w:rsidRPr="008124B9">
        <w:rPr>
          <w:rFonts w:ascii="Book Antiqua" w:hAnsi="Book Antiqua"/>
        </w:rPr>
        <w:t xml:space="preserve"> номинаци</w:t>
      </w:r>
      <w:r>
        <w:rPr>
          <w:rFonts w:ascii="Book Antiqua" w:hAnsi="Book Antiqua"/>
        </w:rPr>
        <w:t xml:space="preserve">и </w:t>
      </w:r>
      <w:r w:rsidRPr="008124B9">
        <w:rPr>
          <w:rFonts w:ascii="Book Antiqua" w:hAnsi="Book Antiqua"/>
          <w:u w:val="single"/>
        </w:rPr>
        <w:t>«Хореографическое искусство»</w:t>
      </w:r>
      <w:r>
        <w:rPr>
          <w:rFonts w:ascii="Book Antiqua" w:hAnsi="Book Antiqua"/>
          <w:u w:val="single"/>
        </w:rPr>
        <w:t xml:space="preserve"> </w:t>
      </w:r>
      <w:r w:rsidRPr="001B5101">
        <w:rPr>
          <w:rFonts w:ascii="Book Antiqua" w:hAnsi="Book Antiqua"/>
        </w:rPr>
        <w:t>(</w:t>
      </w:r>
      <w:r>
        <w:rPr>
          <w:rFonts w:ascii="Book Antiqua" w:hAnsi="Book Antiqua"/>
        </w:rPr>
        <w:t>Малый зал</w:t>
      </w:r>
      <w:r w:rsidR="00ED0D12">
        <w:rPr>
          <w:rFonts w:ascii="Book Antiqua" w:hAnsi="Book Antiqua"/>
        </w:rPr>
        <w:t>);</w:t>
      </w:r>
    </w:p>
    <w:p w:rsidR="00842104" w:rsidRDefault="00842104" w:rsidP="0084210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 w:rsidR="00ED0D12">
        <w:rPr>
          <w:rFonts w:ascii="Book Antiqua" w:hAnsi="Book Antiqua"/>
        </w:rPr>
        <w:t>с практическими рекомендациями (Малый зал);</w:t>
      </w:r>
    </w:p>
    <w:p w:rsidR="00ED0D12" w:rsidRDefault="00ED0D12" w:rsidP="00842104">
      <w:pPr>
        <w:rPr>
          <w:rFonts w:ascii="Book Antiqua" w:hAnsi="Book Antiqua"/>
        </w:rPr>
      </w:pPr>
      <w:r>
        <w:rPr>
          <w:rFonts w:ascii="Book Antiqua" w:hAnsi="Book Antiqua"/>
        </w:rPr>
        <w:t>15.00 – Репетиция Гала-концерта (</w:t>
      </w:r>
      <w:r w:rsidR="00842104" w:rsidRPr="001455D9">
        <w:rPr>
          <w:rFonts w:ascii="Book Antiqua" w:hAnsi="Book Antiqua"/>
        </w:rPr>
        <w:t>Большой</w:t>
      </w:r>
      <w:r w:rsidR="00842104">
        <w:rPr>
          <w:rFonts w:ascii="Book Antiqua" w:hAnsi="Book Antiqua"/>
        </w:rPr>
        <w:t xml:space="preserve"> зал</w:t>
      </w:r>
      <w:r>
        <w:rPr>
          <w:rFonts w:ascii="Book Antiqua" w:hAnsi="Book Antiqua"/>
        </w:rPr>
        <w:t>);</w:t>
      </w:r>
      <w:r w:rsidR="00842104" w:rsidRPr="00876105">
        <w:rPr>
          <w:rFonts w:ascii="Book Antiqua" w:hAnsi="Book Antiqua"/>
        </w:rPr>
        <w:t xml:space="preserve"> </w:t>
      </w:r>
    </w:p>
    <w:p w:rsidR="00ED0D12" w:rsidRDefault="00842104" w:rsidP="008421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17.00 – </w:t>
      </w:r>
      <w:r w:rsidR="00C6266A">
        <w:rPr>
          <w:rFonts w:ascii="Book Antiqua" w:hAnsi="Book Antiqua"/>
        </w:rPr>
        <w:t>Торжественное н</w:t>
      </w:r>
      <w:r>
        <w:rPr>
          <w:rFonts w:ascii="Book Antiqua" w:hAnsi="Book Antiqua"/>
        </w:rPr>
        <w:t>аграждение</w:t>
      </w:r>
      <w:r w:rsidR="00755FDC" w:rsidRPr="00755FDC">
        <w:rPr>
          <w:rFonts w:ascii="Book Antiqua" w:hAnsi="Book Antiqua"/>
        </w:rPr>
        <w:t xml:space="preserve"> </w:t>
      </w:r>
      <w:r w:rsidR="00755FDC" w:rsidRPr="008124B9">
        <w:rPr>
          <w:rFonts w:ascii="Book Antiqua" w:hAnsi="Book Antiqua"/>
        </w:rPr>
        <w:t>участников Фестиваля-конкурса</w:t>
      </w:r>
      <w:r w:rsidR="00755FDC">
        <w:rPr>
          <w:rFonts w:ascii="Book Antiqua" w:hAnsi="Book Antiqua"/>
        </w:rPr>
        <w:t xml:space="preserve"> </w:t>
      </w:r>
      <w:r w:rsidR="00ED0D12">
        <w:rPr>
          <w:rFonts w:ascii="Book Antiqua" w:hAnsi="Book Antiqua"/>
        </w:rPr>
        <w:t>(</w:t>
      </w:r>
      <w:r w:rsidR="00ED0D12" w:rsidRPr="001455D9">
        <w:rPr>
          <w:rFonts w:ascii="Book Antiqua" w:hAnsi="Book Antiqua"/>
        </w:rPr>
        <w:t>Большой</w:t>
      </w:r>
      <w:r w:rsidR="00ED0D12">
        <w:rPr>
          <w:rFonts w:ascii="Book Antiqua" w:hAnsi="Book Antiqua"/>
        </w:rPr>
        <w:t xml:space="preserve"> зал);</w:t>
      </w:r>
    </w:p>
    <w:p w:rsidR="00842104" w:rsidRDefault="00842104" w:rsidP="00842104">
      <w:pPr>
        <w:rPr>
          <w:rFonts w:ascii="Book Antiqua" w:hAnsi="Book Antiqua"/>
        </w:rPr>
      </w:pPr>
      <w:r>
        <w:rPr>
          <w:rFonts w:ascii="Book Antiqua" w:hAnsi="Book Antiqua"/>
        </w:rPr>
        <w:t>18.00 – Гала-концерт</w:t>
      </w:r>
      <w:r w:rsidR="00755FDC" w:rsidRPr="00755FDC">
        <w:rPr>
          <w:rFonts w:ascii="Book Antiqua" w:hAnsi="Book Antiqua"/>
        </w:rPr>
        <w:t xml:space="preserve"> </w:t>
      </w:r>
      <w:r w:rsidR="00755FDC" w:rsidRPr="008124B9">
        <w:rPr>
          <w:rFonts w:ascii="Book Antiqua" w:hAnsi="Book Antiqua"/>
        </w:rPr>
        <w:t>Фестиваля-конкурса</w:t>
      </w:r>
      <w:r>
        <w:rPr>
          <w:rFonts w:ascii="Book Antiqua" w:hAnsi="Book Antiqua"/>
        </w:rPr>
        <w:t xml:space="preserve"> </w:t>
      </w:r>
      <w:r w:rsidR="00ED0D12">
        <w:rPr>
          <w:rFonts w:ascii="Book Antiqua" w:hAnsi="Book Antiqua"/>
        </w:rPr>
        <w:t>(</w:t>
      </w:r>
      <w:r w:rsidR="00ED0D12" w:rsidRPr="001455D9">
        <w:rPr>
          <w:rFonts w:ascii="Book Antiqua" w:hAnsi="Book Antiqua"/>
        </w:rPr>
        <w:t>Большой</w:t>
      </w:r>
      <w:r w:rsidR="00ED0D12">
        <w:rPr>
          <w:rFonts w:ascii="Book Antiqua" w:hAnsi="Book Antiqua"/>
        </w:rPr>
        <w:t xml:space="preserve"> зал);</w:t>
      </w:r>
    </w:p>
    <w:p w:rsidR="00842104" w:rsidRPr="008124B9" w:rsidRDefault="00842104" w:rsidP="0084210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22.00 – Встреча с руководителями (Хостел «Привет», Подсосенский переулок, 3 стр.2).</w:t>
      </w:r>
    </w:p>
    <w:p w:rsidR="00842104" w:rsidRDefault="00842104" w:rsidP="00842104">
      <w:pPr>
        <w:rPr>
          <w:rFonts w:ascii="Book Antiqua" w:hAnsi="Book Antiqua"/>
        </w:rPr>
      </w:pPr>
    </w:p>
    <w:p w:rsidR="00842104" w:rsidRDefault="00842104" w:rsidP="00842104">
      <w:pPr>
        <w:rPr>
          <w:rFonts w:ascii="Book Antiqua" w:hAnsi="Book Antiqua"/>
          <w:b/>
        </w:rPr>
      </w:pPr>
    </w:p>
    <w:p w:rsidR="00E31F74" w:rsidRPr="008124B9" w:rsidRDefault="00105227">
      <w:pPr>
        <w:jc w:val="both"/>
        <w:rPr>
          <w:rFonts w:ascii="Book Antiqua" w:hAnsi="Book Antiqua"/>
          <w:b/>
        </w:rPr>
      </w:pPr>
      <w:r w:rsidRPr="008124B9">
        <w:rPr>
          <w:rFonts w:ascii="Book Antiqua" w:hAnsi="Book Antiqua"/>
          <w:color w:val="000000"/>
        </w:rPr>
        <w:t>5.1.</w:t>
      </w:r>
      <w:r w:rsidR="00E31F74" w:rsidRPr="008124B9">
        <w:rPr>
          <w:rFonts w:ascii="Book Antiqua" w:hAnsi="Book Antiqua"/>
          <w:color w:val="000000"/>
        </w:rPr>
        <w:t xml:space="preserve"> Для участия в Фестивале-конкурсе необходимо подать заявку (приложение </w:t>
      </w:r>
      <w:r w:rsidR="00BD5DED" w:rsidRPr="008124B9">
        <w:rPr>
          <w:rFonts w:ascii="Book Antiqua" w:hAnsi="Book Antiqua"/>
          <w:color w:val="000000"/>
        </w:rPr>
        <w:t>№ 2</w:t>
      </w:r>
      <w:r w:rsidR="00E31F74" w:rsidRPr="008124B9">
        <w:rPr>
          <w:rFonts w:ascii="Book Antiqua" w:hAnsi="Book Antiqua"/>
          <w:color w:val="000000"/>
        </w:rPr>
        <w:t xml:space="preserve">) </w:t>
      </w:r>
      <w:r w:rsidR="00302E32" w:rsidRPr="003C6998">
        <w:rPr>
          <w:rFonts w:ascii="Book Antiqua" w:hAnsi="Book Antiqua"/>
          <w:b/>
          <w:u w:val="single"/>
        </w:rPr>
        <w:t>до 16</w:t>
      </w:r>
      <w:r w:rsidR="00C6266A" w:rsidRPr="003C6998">
        <w:rPr>
          <w:rFonts w:ascii="Book Antiqua" w:hAnsi="Book Antiqua"/>
          <w:b/>
          <w:u w:val="single"/>
        </w:rPr>
        <w:t xml:space="preserve"> </w:t>
      </w:r>
      <w:r w:rsidR="00E31F74" w:rsidRPr="003C6998">
        <w:rPr>
          <w:rFonts w:ascii="Book Antiqua" w:hAnsi="Book Antiqua"/>
          <w:b/>
          <w:u w:val="single"/>
        </w:rPr>
        <w:t>ноября</w:t>
      </w:r>
      <w:r w:rsidR="002C26FC" w:rsidRPr="003C6998">
        <w:rPr>
          <w:rFonts w:ascii="Book Antiqua" w:hAnsi="Book Antiqua"/>
          <w:b/>
          <w:u w:val="single"/>
        </w:rPr>
        <w:t xml:space="preserve"> 2017</w:t>
      </w:r>
      <w:r w:rsidR="00E31F74" w:rsidRPr="003C6998">
        <w:rPr>
          <w:rFonts w:ascii="Book Antiqua" w:hAnsi="Book Antiqua"/>
          <w:b/>
          <w:u w:val="single"/>
        </w:rPr>
        <w:t xml:space="preserve"> г.</w:t>
      </w:r>
      <w:r w:rsidR="0079789F" w:rsidRPr="003C6998">
        <w:rPr>
          <w:rFonts w:ascii="Book Antiqua" w:hAnsi="Book Antiqua"/>
        </w:rPr>
        <w:t xml:space="preserve"> - участникам Фестивального пакета «Привет» (с проживанием);</w:t>
      </w:r>
      <w:r w:rsidR="00C6266A" w:rsidRPr="003C6998">
        <w:rPr>
          <w:rFonts w:ascii="Book Antiqua" w:hAnsi="Book Antiqua"/>
        </w:rPr>
        <w:t xml:space="preserve"> </w:t>
      </w:r>
      <w:r w:rsidR="0079789F" w:rsidRPr="003C6998">
        <w:rPr>
          <w:rFonts w:ascii="Book Antiqua" w:hAnsi="Book Antiqua"/>
          <w:b/>
          <w:u w:val="single"/>
        </w:rPr>
        <w:t xml:space="preserve">до </w:t>
      </w:r>
      <w:r w:rsidR="00302E32" w:rsidRPr="003C6998">
        <w:rPr>
          <w:rFonts w:ascii="Book Antiqua" w:hAnsi="Book Antiqua"/>
          <w:b/>
          <w:u w:val="single"/>
        </w:rPr>
        <w:t>28</w:t>
      </w:r>
      <w:r w:rsidR="0079789F" w:rsidRPr="003C6998">
        <w:rPr>
          <w:rFonts w:ascii="Book Antiqua" w:hAnsi="Book Antiqua"/>
          <w:b/>
          <w:u w:val="single"/>
        </w:rPr>
        <w:t xml:space="preserve"> ноября 201</w:t>
      </w:r>
      <w:r w:rsidR="00EC162C" w:rsidRPr="003C6998">
        <w:rPr>
          <w:rFonts w:ascii="Book Antiqua" w:hAnsi="Book Antiqua"/>
          <w:b/>
          <w:u w:val="single"/>
        </w:rPr>
        <w:t>7</w:t>
      </w:r>
      <w:r w:rsidR="0079789F" w:rsidRPr="003C6998">
        <w:rPr>
          <w:rFonts w:ascii="Book Antiqua" w:hAnsi="Book Antiqua"/>
          <w:b/>
          <w:u w:val="single"/>
        </w:rPr>
        <w:t xml:space="preserve"> г.</w:t>
      </w:r>
      <w:r w:rsidR="0079789F" w:rsidRPr="003C6998">
        <w:rPr>
          <w:rFonts w:ascii="Book Antiqua" w:hAnsi="Book Antiqua"/>
        </w:rPr>
        <w:t xml:space="preserve"> -</w:t>
      </w:r>
      <w:r w:rsidR="0079789F" w:rsidRPr="008124B9">
        <w:rPr>
          <w:rFonts w:ascii="Book Antiqua" w:hAnsi="Book Antiqua"/>
        </w:rPr>
        <w:t xml:space="preserve"> участникам Фестивального пакета «Москва»</w:t>
      </w:r>
      <w:r w:rsidR="00BB7842" w:rsidRPr="008124B9">
        <w:rPr>
          <w:rFonts w:ascii="Book Antiqua" w:hAnsi="Book Antiqua"/>
        </w:rPr>
        <w:t xml:space="preserve"> и участникам конкурса</w:t>
      </w:r>
      <w:r w:rsidR="00E31F74" w:rsidRPr="008124B9">
        <w:rPr>
          <w:rFonts w:ascii="Book Antiqua" w:hAnsi="Book Antiqua"/>
          <w:color w:val="000000"/>
        </w:rPr>
        <w:t xml:space="preserve"> в Оргкомитет фестиваля по </w:t>
      </w:r>
      <w:proofErr w:type="spellStart"/>
      <w:r w:rsidR="00E31F74" w:rsidRPr="008124B9">
        <w:rPr>
          <w:rFonts w:ascii="Book Antiqua" w:hAnsi="Book Antiqua"/>
          <w:color w:val="000000"/>
        </w:rPr>
        <w:t>e-mail</w:t>
      </w:r>
      <w:proofErr w:type="spellEnd"/>
      <w:r w:rsidR="00E31F74" w:rsidRPr="008124B9">
        <w:rPr>
          <w:rFonts w:ascii="Book Antiqua" w:hAnsi="Book Antiqua"/>
          <w:color w:val="000000"/>
        </w:rPr>
        <w:t xml:space="preserve">: </w:t>
      </w:r>
      <w:hyperlink r:id="rId6" w:history="1">
        <w:r w:rsidR="00E31F74" w:rsidRPr="008124B9">
          <w:rPr>
            <w:rStyle w:val="a5"/>
            <w:rFonts w:ascii="Book Antiqua" w:hAnsi="Book Antiqua"/>
            <w:b/>
            <w:color w:val="auto"/>
            <w:u w:val="none"/>
          </w:rPr>
          <w:t>zkfest@mail.ru</w:t>
        </w:r>
      </w:hyperlink>
      <w:r w:rsidR="00E31F74" w:rsidRPr="008124B9">
        <w:rPr>
          <w:rFonts w:ascii="Book Antiqua" w:hAnsi="Book Antiqua"/>
          <w:b/>
        </w:rPr>
        <w:t xml:space="preserve">, </w:t>
      </w:r>
      <w:hyperlink r:id="rId7" w:history="1">
        <w:r w:rsidR="00E31F74" w:rsidRPr="008124B9">
          <w:rPr>
            <w:rStyle w:val="a5"/>
            <w:rFonts w:ascii="Book Antiqua" w:hAnsi="Book Antiqua"/>
            <w:b/>
            <w:color w:val="auto"/>
            <w:u w:val="none"/>
          </w:rPr>
          <w:t>zkfest@yandex.ru</w:t>
        </w:r>
      </w:hyperlink>
    </w:p>
    <w:p w:rsidR="00C83B11" w:rsidRPr="008124B9" w:rsidRDefault="00C83B11" w:rsidP="00C83B11">
      <w:pPr>
        <w:ind w:firstLine="567"/>
        <w:jc w:val="both"/>
        <w:rPr>
          <w:rFonts w:ascii="Book Antiqua" w:hAnsi="Book Antiqua"/>
          <w:b/>
          <w:color w:val="000000"/>
          <w:u w:val="single"/>
        </w:rPr>
      </w:pPr>
      <w:r w:rsidRPr="008124B9">
        <w:rPr>
          <w:rFonts w:ascii="Book Antiqua" w:hAnsi="Book Antiqua"/>
          <w:color w:val="000000"/>
        </w:rPr>
        <w:t xml:space="preserve">В течение </w:t>
      </w:r>
      <w:r w:rsidRPr="008124B9">
        <w:rPr>
          <w:rFonts w:ascii="Book Antiqua" w:hAnsi="Book Antiqua"/>
          <w:b/>
          <w:color w:val="000000"/>
          <w:u w:val="single"/>
        </w:rPr>
        <w:t>семи рабочих дней</w:t>
      </w:r>
      <w:r w:rsidRPr="008124B9">
        <w:rPr>
          <w:rFonts w:ascii="Book Antiqua" w:hAnsi="Book Antiqua"/>
          <w:color w:val="000000"/>
        </w:rPr>
        <w:t xml:space="preserve"> после отправки пакета конкурсных документов, Оргкомитет высылает на электронные адреса отправителей уведомление о регистрац</w:t>
      </w:r>
      <w:r w:rsidR="00842104">
        <w:rPr>
          <w:rFonts w:ascii="Book Antiqua" w:hAnsi="Book Antiqua"/>
          <w:color w:val="000000"/>
        </w:rPr>
        <w:t>ии заявки</w:t>
      </w:r>
      <w:bookmarkStart w:id="0" w:name="_GoBack"/>
      <w:bookmarkEnd w:id="0"/>
      <w:r w:rsidRPr="008124B9">
        <w:rPr>
          <w:rFonts w:ascii="Book Antiqua" w:hAnsi="Book Antiqua"/>
          <w:color w:val="000000"/>
        </w:rPr>
        <w:t xml:space="preserve">. </w:t>
      </w:r>
      <w:r w:rsidRPr="008124B9">
        <w:rPr>
          <w:rFonts w:ascii="Book Antiqua" w:hAnsi="Book Antiqua"/>
          <w:b/>
          <w:color w:val="000000"/>
          <w:u w:val="single"/>
        </w:rPr>
        <w:t>Если в течение указанного срока подтверждение не пришло, то необходимо убедиться, что информация была получена.</w:t>
      </w:r>
    </w:p>
    <w:p w:rsidR="00C83B11" w:rsidRPr="008124B9" w:rsidRDefault="00C83B11">
      <w:pPr>
        <w:jc w:val="both"/>
        <w:rPr>
          <w:rFonts w:ascii="Book Antiqua" w:hAnsi="Book Antiqua"/>
          <w:color w:val="000000"/>
        </w:rPr>
      </w:pPr>
    </w:p>
    <w:p w:rsidR="00B20198" w:rsidRPr="008124B9" w:rsidRDefault="00B20198" w:rsidP="00B20198">
      <w:pPr>
        <w:pStyle w:val="14"/>
        <w:ind w:left="375"/>
        <w:jc w:val="both"/>
        <w:rPr>
          <w:rFonts w:ascii="Book Antiqua" w:hAnsi="Book Antiqua" w:cs="Times New Roman"/>
          <w:sz w:val="24"/>
          <w:szCs w:val="28"/>
        </w:rPr>
      </w:pPr>
      <w:r w:rsidRPr="008124B9">
        <w:rPr>
          <w:rFonts w:ascii="Book Antiqua" w:hAnsi="Book Antiqua" w:cs="Times New Roman"/>
          <w:b/>
          <w:sz w:val="24"/>
          <w:szCs w:val="28"/>
          <w:u w:val="single"/>
        </w:rPr>
        <w:t>Информация о фестивале:</w:t>
      </w:r>
    </w:p>
    <w:p w:rsidR="00146FE1" w:rsidRPr="008124B9" w:rsidRDefault="00146FE1" w:rsidP="00146FE1">
      <w:pPr>
        <w:ind w:left="375"/>
        <w:jc w:val="both"/>
        <w:rPr>
          <w:rFonts w:ascii="Book Antiqua" w:hAnsi="Book Antiqua"/>
          <w:szCs w:val="28"/>
        </w:rPr>
      </w:pPr>
      <w:r w:rsidRPr="008124B9">
        <w:rPr>
          <w:rFonts w:ascii="Book Antiqua" w:hAnsi="Book Antiqua"/>
          <w:szCs w:val="28"/>
        </w:rPr>
        <w:t xml:space="preserve">Сайт - </w:t>
      </w:r>
      <w:r w:rsidRPr="008124B9">
        <w:rPr>
          <w:rFonts w:ascii="Book Antiqua" w:hAnsi="Book Antiqua"/>
          <w:b/>
          <w:lang w:val="en-US"/>
        </w:rPr>
        <w:t>www</w:t>
      </w:r>
      <w:r w:rsidRPr="008124B9">
        <w:rPr>
          <w:rFonts w:ascii="Book Antiqua" w:hAnsi="Book Antiqua"/>
          <w:b/>
        </w:rPr>
        <w:t>.</w:t>
      </w:r>
      <w:proofErr w:type="spellStart"/>
      <w:r w:rsidRPr="008124B9">
        <w:rPr>
          <w:rFonts w:ascii="Book Antiqua" w:hAnsi="Book Antiqua"/>
          <w:b/>
          <w:lang w:val="en-US"/>
        </w:rPr>
        <w:t>mahonya</w:t>
      </w:r>
      <w:proofErr w:type="spellEnd"/>
      <w:r w:rsidRPr="008124B9">
        <w:rPr>
          <w:rFonts w:ascii="Book Antiqua" w:hAnsi="Book Antiqua"/>
          <w:b/>
        </w:rPr>
        <w:t>-</w:t>
      </w:r>
      <w:r w:rsidRPr="008124B9">
        <w:rPr>
          <w:rFonts w:ascii="Book Antiqua" w:hAnsi="Book Antiqua"/>
          <w:b/>
          <w:lang w:val="en-US"/>
        </w:rPr>
        <w:t>festival</w:t>
      </w:r>
      <w:r w:rsidRPr="008124B9">
        <w:rPr>
          <w:rFonts w:ascii="Book Antiqua" w:hAnsi="Book Antiqua"/>
          <w:b/>
        </w:rPr>
        <w:t>.</w:t>
      </w:r>
      <w:r w:rsidRPr="008124B9">
        <w:rPr>
          <w:rFonts w:ascii="Book Antiqua" w:hAnsi="Book Antiqua"/>
          <w:b/>
          <w:lang w:val="en-US"/>
        </w:rPr>
        <w:t>com</w:t>
      </w:r>
    </w:p>
    <w:p w:rsidR="00B20198" w:rsidRPr="008124B9" w:rsidRDefault="00B20198" w:rsidP="00B20198">
      <w:pPr>
        <w:ind w:left="375"/>
        <w:jc w:val="both"/>
        <w:rPr>
          <w:rFonts w:ascii="Book Antiqua" w:hAnsi="Book Antiqua"/>
          <w:szCs w:val="28"/>
        </w:rPr>
      </w:pPr>
      <w:proofErr w:type="spellStart"/>
      <w:r w:rsidRPr="008124B9">
        <w:rPr>
          <w:rFonts w:ascii="Book Antiqua" w:hAnsi="Book Antiqua"/>
          <w:szCs w:val="28"/>
        </w:rPr>
        <w:t>Вконтакте</w:t>
      </w:r>
      <w:proofErr w:type="spellEnd"/>
      <w:r w:rsidRPr="008124B9">
        <w:rPr>
          <w:rFonts w:ascii="Book Antiqua" w:hAnsi="Book Antiqua"/>
          <w:b/>
          <w:szCs w:val="28"/>
        </w:rPr>
        <w:t xml:space="preserve">– </w:t>
      </w:r>
      <w:hyperlink r:id="rId8" w:history="1">
        <w:r w:rsidR="00D07767" w:rsidRPr="008124B9">
          <w:rPr>
            <w:rStyle w:val="a5"/>
            <w:rFonts w:ascii="Book Antiqua" w:hAnsi="Book Antiqua"/>
            <w:b/>
            <w:color w:val="auto"/>
            <w:szCs w:val="28"/>
            <w:u w:val="none"/>
          </w:rPr>
          <w:t>https://m.vk.com/zkfest</w:t>
        </w:r>
      </w:hyperlink>
    </w:p>
    <w:p w:rsidR="00B20198" w:rsidRPr="008124B9" w:rsidRDefault="00B20198" w:rsidP="00B20198">
      <w:pPr>
        <w:ind w:left="375"/>
        <w:jc w:val="both"/>
        <w:rPr>
          <w:rFonts w:ascii="Book Antiqua" w:hAnsi="Book Antiqua"/>
          <w:szCs w:val="28"/>
        </w:rPr>
      </w:pPr>
      <w:r w:rsidRPr="008124B9">
        <w:rPr>
          <w:rFonts w:ascii="Book Antiqua" w:hAnsi="Book Antiqua"/>
          <w:szCs w:val="28"/>
        </w:rPr>
        <w:t>Контакты оргкомитета:</w:t>
      </w:r>
    </w:p>
    <w:p w:rsidR="00B20198" w:rsidRPr="008124B9" w:rsidRDefault="00B20198" w:rsidP="00B20198">
      <w:pPr>
        <w:ind w:left="375"/>
        <w:jc w:val="both"/>
        <w:rPr>
          <w:rFonts w:ascii="Book Antiqua" w:hAnsi="Book Antiqua"/>
          <w:szCs w:val="28"/>
        </w:rPr>
      </w:pPr>
      <w:r w:rsidRPr="008124B9">
        <w:rPr>
          <w:rFonts w:ascii="Book Antiqua" w:hAnsi="Book Antiqua"/>
          <w:szCs w:val="28"/>
        </w:rPr>
        <w:t xml:space="preserve">Телефон: </w:t>
      </w:r>
      <w:r w:rsidR="00800437" w:rsidRPr="008124B9">
        <w:rPr>
          <w:rFonts w:ascii="Book Antiqua" w:hAnsi="Book Antiqua"/>
          <w:b/>
        </w:rPr>
        <w:t>+7-926-463-70-30</w:t>
      </w:r>
      <w:r w:rsidR="00EC162C">
        <w:rPr>
          <w:rFonts w:ascii="Book Antiqua" w:hAnsi="Book Antiqua"/>
          <w:b/>
        </w:rPr>
        <w:t>, +7-905-503-15-99</w:t>
      </w:r>
    </w:p>
    <w:p w:rsidR="008124B9" w:rsidRPr="00A03582" w:rsidRDefault="00B20198" w:rsidP="00F0092E">
      <w:pPr>
        <w:ind w:left="375"/>
        <w:jc w:val="both"/>
        <w:rPr>
          <w:rFonts w:ascii="Book Antiqua" w:hAnsi="Book Antiqua"/>
          <w:b/>
        </w:rPr>
      </w:pPr>
      <w:r w:rsidRPr="008124B9">
        <w:rPr>
          <w:rFonts w:ascii="Book Antiqua" w:hAnsi="Book Antiqua"/>
          <w:szCs w:val="28"/>
          <w:lang w:val="en-US"/>
        </w:rPr>
        <w:t>E</w:t>
      </w:r>
      <w:r w:rsidRPr="00A03582">
        <w:rPr>
          <w:rFonts w:ascii="Book Antiqua" w:hAnsi="Book Antiqua"/>
          <w:szCs w:val="28"/>
        </w:rPr>
        <w:t>-</w:t>
      </w:r>
      <w:r w:rsidRPr="008124B9">
        <w:rPr>
          <w:rFonts w:ascii="Book Antiqua" w:hAnsi="Book Antiqua"/>
          <w:szCs w:val="28"/>
          <w:lang w:val="en-US"/>
        </w:rPr>
        <w:t>mail</w:t>
      </w:r>
      <w:r w:rsidRPr="00A03582">
        <w:rPr>
          <w:rFonts w:ascii="Book Antiqua" w:hAnsi="Book Antiqua"/>
          <w:szCs w:val="28"/>
        </w:rPr>
        <w:t xml:space="preserve">: </w:t>
      </w:r>
      <w:hyperlink r:id="rId9" w:history="1">
        <w:r w:rsidRPr="00F0092E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zkfest</w:t>
        </w:r>
        <w:r w:rsidRPr="00A03582">
          <w:rPr>
            <w:rStyle w:val="a5"/>
            <w:rFonts w:ascii="Book Antiqua" w:hAnsi="Book Antiqua"/>
            <w:b/>
            <w:color w:val="auto"/>
            <w:u w:val="none"/>
          </w:rPr>
          <w:t>@</w:t>
        </w:r>
        <w:r w:rsidRPr="00F0092E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mail</w:t>
        </w:r>
        <w:r w:rsidRPr="00A03582">
          <w:rPr>
            <w:rStyle w:val="a5"/>
            <w:rFonts w:ascii="Book Antiqua" w:hAnsi="Book Antiqua"/>
            <w:b/>
            <w:color w:val="auto"/>
            <w:u w:val="none"/>
          </w:rPr>
          <w:t>.</w:t>
        </w:r>
        <w:r w:rsidRPr="00F0092E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ru</w:t>
        </w:r>
      </w:hyperlink>
      <w:r w:rsidRPr="00A03582">
        <w:rPr>
          <w:rFonts w:ascii="Book Antiqua" w:hAnsi="Book Antiqua"/>
          <w:b/>
        </w:rPr>
        <w:t xml:space="preserve">, </w:t>
      </w:r>
      <w:hyperlink r:id="rId10" w:history="1">
        <w:r w:rsidRPr="00F0092E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zkfest</w:t>
        </w:r>
        <w:r w:rsidRPr="00A03582">
          <w:rPr>
            <w:rStyle w:val="a5"/>
            <w:rFonts w:ascii="Book Antiqua" w:hAnsi="Book Antiqua"/>
            <w:b/>
            <w:color w:val="auto"/>
            <w:u w:val="none"/>
          </w:rPr>
          <w:t>@</w:t>
        </w:r>
        <w:r w:rsidRPr="00F0092E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yandex</w:t>
        </w:r>
        <w:r w:rsidRPr="00A03582">
          <w:rPr>
            <w:rStyle w:val="a5"/>
            <w:rFonts w:ascii="Book Antiqua" w:hAnsi="Book Antiqua"/>
            <w:b/>
            <w:color w:val="auto"/>
            <w:u w:val="none"/>
          </w:rPr>
          <w:t>.</w:t>
        </w:r>
        <w:r w:rsidRPr="00F0092E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ru</w:t>
        </w:r>
      </w:hyperlink>
    </w:p>
    <w:p w:rsidR="00024974" w:rsidRPr="00A03582" w:rsidRDefault="00024974" w:rsidP="00D07767">
      <w:pPr>
        <w:widowControl/>
        <w:suppressAutoHyphens w:val="0"/>
        <w:ind w:firstLine="375"/>
        <w:jc w:val="both"/>
        <w:rPr>
          <w:rFonts w:ascii="Book Antiqua" w:eastAsia="Times New Roman" w:hAnsi="Book Antiqua"/>
          <w:bCs/>
          <w:kern w:val="0"/>
        </w:rPr>
      </w:pPr>
    </w:p>
    <w:p w:rsidR="001814C8" w:rsidRPr="008124B9" w:rsidRDefault="00495812" w:rsidP="00D07767">
      <w:pPr>
        <w:widowControl/>
        <w:suppressAutoHyphens w:val="0"/>
        <w:ind w:firstLine="375"/>
        <w:jc w:val="both"/>
        <w:rPr>
          <w:rFonts w:ascii="Book Antiqua" w:eastAsia="Times New Roman" w:hAnsi="Book Antiqua"/>
          <w:bCs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 xml:space="preserve">ВНИМАНИЕ!!! </w:t>
      </w:r>
    </w:p>
    <w:p w:rsidR="001814C8" w:rsidRPr="008124B9" w:rsidRDefault="001814C8" w:rsidP="001814C8">
      <w:pPr>
        <w:pStyle w:val="aa"/>
        <w:spacing w:before="0" w:after="0"/>
        <w:rPr>
          <w:rFonts w:ascii="Book Antiqua" w:eastAsia="Times New Roman" w:hAnsi="Book Antiqua"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>Время репетиции перед конкурсом ограничено, проводится техническая репетиция</w:t>
      </w:r>
      <w:r w:rsidRPr="008124B9">
        <w:rPr>
          <w:rFonts w:ascii="Book Antiqua" w:eastAsia="Times New Roman" w:hAnsi="Book Antiqua"/>
          <w:kern w:val="0"/>
        </w:rPr>
        <w:t xml:space="preserve"> (продолжительность не более 2-х минут на исполнителя, ансамбль, оркестр).</w:t>
      </w:r>
    </w:p>
    <w:p w:rsidR="00495812" w:rsidRPr="008124B9" w:rsidRDefault="00495812" w:rsidP="00D07767">
      <w:pPr>
        <w:widowControl/>
        <w:suppressAutoHyphens w:val="0"/>
        <w:ind w:firstLine="375"/>
        <w:jc w:val="both"/>
        <w:rPr>
          <w:rFonts w:ascii="Book Antiqua" w:eastAsia="Times New Roman" w:hAnsi="Book Antiqua"/>
          <w:bCs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 xml:space="preserve">Изменения в конкурсной программе после подачи заявок не принимаются. При регистрации участников на конкурсной площадке в день выступления изменение конкурсных произведений не производится. Участие конкурсантов раньше или позже порядкового номера, установленного оргкомитетом – не допустимо. </w:t>
      </w:r>
    </w:p>
    <w:p w:rsidR="00495812" w:rsidRPr="008124B9" w:rsidRDefault="00495812" w:rsidP="00D07767">
      <w:pPr>
        <w:widowControl/>
        <w:suppressAutoHyphens w:val="0"/>
        <w:ind w:firstLine="375"/>
        <w:jc w:val="both"/>
        <w:rPr>
          <w:rFonts w:ascii="Book Antiqua" w:eastAsia="Times New Roman" w:hAnsi="Book Antiqua"/>
          <w:bCs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 xml:space="preserve">Отдельные помещения для репетиций и переодеваний коллективам и исполнителям не предоставляются. Кол-во мест в комнатах для размещения (гримерных) на конкурсных площадках ограничено. </w:t>
      </w:r>
    </w:p>
    <w:p w:rsidR="00495812" w:rsidRPr="008124B9" w:rsidRDefault="00495812" w:rsidP="00D07767">
      <w:pPr>
        <w:widowControl/>
        <w:suppressAutoHyphens w:val="0"/>
        <w:ind w:firstLine="375"/>
        <w:jc w:val="both"/>
        <w:rPr>
          <w:rFonts w:ascii="Book Antiqua" w:eastAsia="Times New Roman" w:hAnsi="Book Antiqua"/>
          <w:bCs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 xml:space="preserve">Помещения для подготовки к конкурсу предоставляются выступающим не ранее, чем за 15 минут до начала регистрации и репетиции. Комнаты для </w:t>
      </w:r>
      <w:r w:rsidRPr="008124B9">
        <w:rPr>
          <w:rFonts w:ascii="Book Antiqua" w:eastAsia="Times New Roman" w:hAnsi="Book Antiqua"/>
          <w:bCs/>
          <w:kern w:val="0"/>
        </w:rPr>
        <w:lastRenderedPageBreak/>
        <w:t xml:space="preserve">переодевания предоставляются только участникам конкурса, руководителям и концертмейстерам. Вход сопровождающих лиц в гримерные комнаты – не возможен, в связи с ограниченным количеством мест. Сопровождающие лица при входе на конкурсную площадку сдают в гардероб верхнюю одежду и проходят в зрительный зал. </w:t>
      </w:r>
    </w:p>
    <w:p w:rsidR="00495812" w:rsidRPr="008124B9" w:rsidRDefault="00495812" w:rsidP="00D07767">
      <w:pPr>
        <w:widowControl/>
        <w:suppressAutoHyphens w:val="0"/>
        <w:ind w:firstLine="375"/>
        <w:jc w:val="both"/>
        <w:rPr>
          <w:rFonts w:ascii="Book Antiqua" w:eastAsia="Times New Roman" w:hAnsi="Book Antiqua"/>
          <w:bCs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 xml:space="preserve">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 </w:t>
      </w:r>
    </w:p>
    <w:p w:rsidR="00495812" w:rsidRPr="008124B9" w:rsidRDefault="00495812" w:rsidP="00D07767">
      <w:pPr>
        <w:widowControl/>
        <w:suppressAutoHyphens w:val="0"/>
        <w:ind w:firstLine="375"/>
        <w:jc w:val="both"/>
        <w:rPr>
          <w:rFonts w:ascii="Book Antiqua" w:eastAsia="Times New Roman" w:hAnsi="Book Antiqua"/>
          <w:bCs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 xml:space="preserve">Не правильно заполненная анкета - заявка </w:t>
      </w:r>
      <w:r w:rsidRPr="008124B9">
        <w:rPr>
          <w:rFonts w:ascii="Book Antiqua" w:eastAsia="Times New Roman" w:hAnsi="Book Antiqua"/>
          <w:kern w:val="0"/>
        </w:rPr>
        <w:t xml:space="preserve">(ошибки в названии коллектива, фамилии или имени исполнителя, руководителя, концертмейстера; не правильное указание возрастной группы, направления, номинации и т.д.) </w:t>
      </w:r>
      <w:r w:rsidRPr="008124B9">
        <w:rPr>
          <w:rFonts w:ascii="Book Antiqua" w:eastAsia="Times New Roman" w:hAnsi="Book Antiqua"/>
          <w:bCs/>
          <w:kern w:val="0"/>
        </w:rPr>
        <w:t xml:space="preserve">влечет за собой не правильное оформление диплома. </w:t>
      </w:r>
    </w:p>
    <w:p w:rsidR="00E31F74" w:rsidRPr="008124B9" w:rsidRDefault="00E31F74">
      <w:pPr>
        <w:spacing w:before="240"/>
        <w:jc w:val="center"/>
        <w:rPr>
          <w:rFonts w:ascii="Book Antiqua" w:hAnsi="Book Antiqua"/>
          <w:b/>
          <w:bCs/>
          <w:color w:val="000000"/>
        </w:rPr>
      </w:pPr>
      <w:r w:rsidRPr="008124B9">
        <w:rPr>
          <w:rFonts w:ascii="Book Antiqua" w:hAnsi="Book Antiqua"/>
          <w:b/>
          <w:bCs/>
          <w:color w:val="000000"/>
          <w:lang w:val="en-US"/>
        </w:rPr>
        <w:t>V</w:t>
      </w:r>
      <w:r w:rsidR="00105227" w:rsidRPr="008124B9">
        <w:rPr>
          <w:rFonts w:ascii="Book Antiqua" w:hAnsi="Book Antiqua"/>
          <w:b/>
          <w:bCs/>
          <w:color w:val="000000"/>
        </w:rPr>
        <w:t>I</w:t>
      </w:r>
      <w:r w:rsidRPr="008124B9">
        <w:rPr>
          <w:rFonts w:ascii="Book Antiqua" w:hAnsi="Book Antiqua"/>
          <w:b/>
          <w:bCs/>
          <w:color w:val="000000"/>
        </w:rPr>
        <w:t xml:space="preserve">. </w:t>
      </w:r>
      <w:r w:rsidR="00E8445A" w:rsidRPr="008124B9">
        <w:rPr>
          <w:rFonts w:ascii="Book Antiqua" w:hAnsi="Book Antiqua"/>
          <w:b/>
          <w:bCs/>
          <w:color w:val="000000"/>
        </w:rPr>
        <w:t>Н</w:t>
      </w:r>
      <w:r w:rsidRPr="008124B9">
        <w:rPr>
          <w:rFonts w:ascii="Book Antiqua" w:hAnsi="Book Antiqua"/>
          <w:b/>
          <w:bCs/>
          <w:color w:val="000000"/>
        </w:rPr>
        <w:t>оминации конкурсной программы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.1</w:t>
      </w:r>
      <w:r w:rsidR="00E31F74" w:rsidRPr="008124B9">
        <w:rPr>
          <w:rFonts w:ascii="Book Antiqua" w:hAnsi="Book Antiqua"/>
        </w:rPr>
        <w:t>. Номинации:</w:t>
      </w:r>
    </w:p>
    <w:p w:rsidR="00E31F74" w:rsidRPr="008124B9" w:rsidRDefault="00E31F74">
      <w:pPr>
        <w:numPr>
          <w:ilvl w:val="0"/>
          <w:numId w:val="4"/>
        </w:numPr>
        <w:jc w:val="both"/>
        <w:rPr>
          <w:rFonts w:ascii="Book Antiqua" w:hAnsi="Book Antiqua"/>
        </w:rPr>
      </w:pPr>
      <w:r w:rsidRPr="008124B9">
        <w:rPr>
          <w:rFonts w:ascii="Book Antiqua" w:hAnsi="Book Antiqua"/>
          <w:b/>
        </w:rPr>
        <w:t>«Вокальное искусство»</w:t>
      </w:r>
      <w:r w:rsidRPr="008124B9">
        <w:rPr>
          <w:rFonts w:ascii="Book Antiqua" w:hAnsi="Book Antiqua"/>
        </w:rPr>
        <w:t xml:space="preserve"> (народное пение, фольклор, этнография, </w:t>
      </w:r>
    </w:p>
    <w:p w:rsidR="00E31F74" w:rsidRPr="008124B9" w:rsidRDefault="00E31F74">
      <w:pPr>
        <w:ind w:left="360"/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      этно-проект) – соло, ансамбли малой и крупной формы;</w:t>
      </w:r>
    </w:p>
    <w:p w:rsidR="00E31F74" w:rsidRPr="008124B9" w:rsidRDefault="00E31F74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8124B9">
        <w:rPr>
          <w:rFonts w:ascii="Book Antiqua" w:hAnsi="Book Antiqua"/>
          <w:b/>
        </w:rPr>
        <w:t>«Хореографическое искусство»</w:t>
      </w:r>
      <w:r w:rsidRPr="008124B9">
        <w:rPr>
          <w:rFonts w:ascii="Book Antiqua" w:hAnsi="Book Antiqua"/>
        </w:rPr>
        <w:t xml:space="preserve"> (народный танец, народный стилизованный танец) – соло, ансамбли малой и крупной формы;</w:t>
      </w:r>
    </w:p>
    <w:p w:rsidR="00E31F74" w:rsidRPr="008124B9" w:rsidRDefault="00E31F74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8124B9">
        <w:rPr>
          <w:rFonts w:ascii="Book Antiqua" w:hAnsi="Book Antiqua"/>
          <w:b/>
        </w:rPr>
        <w:t>«Инструментальное искусство»</w:t>
      </w:r>
      <w:r w:rsidRPr="008124B9">
        <w:rPr>
          <w:rFonts w:ascii="Book Antiqua" w:hAnsi="Book Antiqua"/>
        </w:rPr>
        <w:t xml:space="preserve"> (исполнители на народных </w:t>
      </w:r>
      <w:r w:rsidR="00BB7842" w:rsidRPr="008124B9">
        <w:rPr>
          <w:rFonts w:ascii="Book Antiqua" w:hAnsi="Book Antiqua"/>
        </w:rPr>
        <w:t xml:space="preserve">и этнографических </w:t>
      </w:r>
      <w:r w:rsidRPr="008124B9">
        <w:rPr>
          <w:rFonts w:ascii="Book Antiqua" w:hAnsi="Book Antiqua"/>
        </w:rPr>
        <w:t>инструментах) – соло, ансамбли, оркестры;</w:t>
      </w:r>
    </w:p>
    <w:p w:rsidR="00E31F74" w:rsidRPr="008124B9" w:rsidRDefault="00105227" w:rsidP="00E8445A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 6</w:t>
      </w:r>
      <w:r w:rsidR="00E8445A" w:rsidRPr="008124B9">
        <w:rPr>
          <w:rFonts w:ascii="Book Antiqua" w:hAnsi="Book Antiqua"/>
        </w:rPr>
        <w:t>.2</w:t>
      </w:r>
      <w:r w:rsidR="00E31F74" w:rsidRPr="008124B9">
        <w:rPr>
          <w:rFonts w:ascii="Book Antiqua" w:hAnsi="Book Antiqua"/>
        </w:rPr>
        <w:t>. Возрастные группы: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- младшая группа – до 10 лет;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- юниорская группа – с 11 до 14 лет;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- юношеская группа – с 15 до 18 лет;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- молодежная группа – с 19 до 25 лет;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- старшая группа – с 26</w:t>
      </w:r>
      <w:r w:rsidR="00C32019" w:rsidRPr="008124B9">
        <w:rPr>
          <w:rFonts w:ascii="Book Antiqua" w:hAnsi="Book Antiqua"/>
        </w:rPr>
        <w:t xml:space="preserve"> лет</w:t>
      </w:r>
      <w:r w:rsidRPr="008124B9">
        <w:rPr>
          <w:rFonts w:ascii="Book Antiqua" w:hAnsi="Book Antiqua"/>
        </w:rPr>
        <w:t>.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 xml:space="preserve">. </w:t>
      </w:r>
      <w:r w:rsidR="00E31F74" w:rsidRPr="008124B9">
        <w:rPr>
          <w:rFonts w:ascii="Book Antiqua" w:hAnsi="Book Antiqua"/>
          <w:b/>
        </w:rPr>
        <w:t>Требования</w:t>
      </w:r>
      <w:r w:rsidR="00E31F74" w:rsidRPr="008124B9">
        <w:rPr>
          <w:rFonts w:ascii="Book Antiqua" w:hAnsi="Book Antiqua"/>
        </w:rPr>
        <w:t xml:space="preserve"> к конкурсной программе: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 xml:space="preserve">.1. </w:t>
      </w:r>
      <w:r w:rsidR="00E31F74" w:rsidRPr="008124B9">
        <w:rPr>
          <w:rFonts w:ascii="Book Antiqua" w:hAnsi="Book Antiqua"/>
          <w:u w:val="single"/>
        </w:rPr>
        <w:t>Номинация «Вокальное искусство»</w:t>
      </w:r>
    </w:p>
    <w:p w:rsidR="00E31F74" w:rsidRPr="008124B9" w:rsidRDefault="00E31F74">
      <w:pPr>
        <w:jc w:val="both"/>
        <w:rPr>
          <w:rFonts w:ascii="Book Antiqua" w:hAnsi="Book Antiqua"/>
          <w:i/>
          <w:sz w:val="26"/>
          <w:szCs w:val="26"/>
        </w:rPr>
      </w:pPr>
      <w:r w:rsidRPr="008124B9">
        <w:rPr>
          <w:rFonts w:ascii="Book Antiqua" w:hAnsi="Book Antiqua"/>
          <w:i/>
          <w:sz w:val="26"/>
          <w:szCs w:val="26"/>
        </w:rPr>
        <w:t>Народное пение, фольклор, этнография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>.1.1. «</w:t>
      </w:r>
      <w:r w:rsidR="00E31F74" w:rsidRPr="008124B9">
        <w:rPr>
          <w:rFonts w:ascii="Book Antiqua" w:hAnsi="Book Antiqua"/>
          <w:i/>
        </w:rPr>
        <w:t>Соло</w:t>
      </w:r>
      <w:r w:rsidR="00E31F74" w:rsidRPr="008124B9">
        <w:rPr>
          <w:rFonts w:ascii="Book Antiqua" w:hAnsi="Book Antiqua"/>
        </w:rPr>
        <w:t>»: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-  младшая возрастная группа – исполнение 2-х разнохарактерных произведений;</w:t>
      </w:r>
    </w:p>
    <w:p w:rsidR="00E31F74" w:rsidRPr="008124B9" w:rsidRDefault="00E31F74">
      <w:pPr>
        <w:jc w:val="both"/>
        <w:rPr>
          <w:rFonts w:ascii="Book Antiqua" w:hAnsi="Book Antiqua"/>
          <w:color w:val="FF0000"/>
        </w:rPr>
      </w:pPr>
      <w:r w:rsidRPr="008124B9">
        <w:rPr>
          <w:rFonts w:ascii="Book Antiqua" w:hAnsi="Book Antiqua"/>
        </w:rPr>
        <w:t xml:space="preserve">- юниорская, юношеская, молодежная и старшая группы – исполнение 2-х разнохарактерных произведений, одно из которых исполняется </w:t>
      </w:r>
      <w:proofErr w:type="spellStart"/>
      <w:r w:rsidRPr="008124B9">
        <w:rPr>
          <w:rFonts w:ascii="Book Antiqua" w:hAnsi="Book Antiqua"/>
        </w:rPr>
        <w:t>a-capella</w:t>
      </w:r>
      <w:proofErr w:type="spellEnd"/>
      <w:r w:rsidRPr="008124B9">
        <w:rPr>
          <w:rFonts w:ascii="Book Antiqua" w:hAnsi="Book Antiqua"/>
        </w:rPr>
        <w:t>.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>.1.2. «</w:t>
      </w:r>
      <w:r w:rsidR="00E31F74" w:rsidRPr="008124B9">
        <w:rPr>
          <w:rFonts w:ascii="Book Antiqua" w:hAnsi="Book Antiqua"/>
          <w:i/>
        </w:rPr>
        <w:t>Ансамбли</w:t>
      </w:r>
      <w:r w:rsidR="00E31F74" w:rsidRPr="008124B9">
        <w:rPr>
          <w:rFonts w:ascii="Book Antiqua" w:hAnsi="Book Antiqua"/>
        </w:rPr>
        <w:t>»: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Конкурсные выступления для всех возрастных групп могут включать в себя различные жанровые элементы народного искусства (поэзию, пение, танец, инструментальную музыку) и выстраиваться свободно: </w:t>
      </w:r>
    </w:p>
    <w:p w:rsidR="00E31F74" w:rsidRPr="008124B9" w:rsidRDefault="00E31F74">
      <w:pPr>
        <w:numPr>
          <w:ilvl w:val="0"/>
          <w:numId w:val="6"/>
        </w:num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в виде отдельных концертных номеров,</w:t>
      </w:r>
    </w:p>
    <w:p w:rsidR="00E31F74" w:rsidRPr="008124B9" w:rsidRDefault="00E31F74">
      <w:pPr>
        <w:numPr>
          <w:ilvl w:val="0"/>
          <w:numId w:val="6"/>
        </w:num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единой композиции, </w:t>
      </w:r>
    </w:p>
    <w:p w:rsidR="00E31F74" w:rsidRPr="008124B9" w:rsidRDefault="00E31F74">
      <w:pPr>
        <w:numPr>
          <w:ilvl w:val="0"/>
          <w:numId w:val="6"/>
        </w:num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сценического театрализованного действия с показом фрагментов народных праздников, игр, обрядов. 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Длительность выступления до </w:t>
      </w:r>
      <w:r w:rsidR="00C6266A">
        <w:rPr>
          <w:rFonts w:ascii="Book Antiqua" w:hAnsi="Book Antiqua"/>
        </w:rPr>
        <w:t>8</w:t>
      </w:r>
      <w:r w:rsidRPr="008124B9">
        <w:rPr>
          <w:rFonts w:ascii="Book Antiqua" w:hAnsi="Book Antiqua"/>
        </w:rPr>
        <w:t xml:space="preserve"> минут.</w:t>
      </w:r>
    </w:p>
    <w:p w:rsidR="00E31F74" w:rsidRPr="008124B9" w:rsidRDefault="00E31F74">
      <w:pPr>
        <w:jc w:val="both"/>
        <w:rPr>
          <w:rFonts w:ascii="Book Antiqua" w:hAnsi="Book Antiqua"/>
          <w:i/>
          <w:sz w:val="26"/>
          <w:szCs w:val="26"/>
        </w:rPr>
      </w:pPr>
      <w:r w:rsidRPr="008124B9">
        <w:rPr>
          <w:rFonts w:ascii="Book Antiqua" w:hAnsi="Book Antiqua"/>
          <w:i/>
          <w:sz w:val="26"/>
          <w:szCs w:val="26"/>
        </w:rPr>
        <w:t>Этно-проект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>.1.3. «</w:t>
      </w:r>
      <w:r w:rsidR="00E31F74" w:rsidRPr="008124B9">
        <w:rPr>
          <w:rFonts w:ascii="Book Antiqua" w:hAnsi="Book Antiqua"/>
          <w:i/>
        </w:rPr>
        <w:t>Соло, ансамбли</w:t>
      </w:r>
      <w:r w:rsidR="00E31F74" w:rsidRPr="008124B9">
        <w:rPr>
          <w:rFonts w:ascii="Book Antiqua" w:hAnsi="Book Antiqua"/>
        </w:rPr>
        <w:t>»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Данное направление подразумевает исполнение традиционной музыки в сочетании с различными современными музыкальными стилями и жанрами. 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Конкурсная программа для всех возрастных групп выстраивается в свободной форме. Длительность выступления до </w:t>
      </w:r>
      <w:r w:rsidR="00C6266A">
        <w:rPr>
          <w:rFonts w:ascii="Book Antiqua" w:hAnsi="Book Antiqua"/>
        </w:rPr>
        <w:t>8</w:t>
      </w:r>
      <w:r w:rsidRPr="008124B9">
        <w:rPr>
          <w:rFonts w:ascii="Book Antiqua" w:hAnsi="Book Antiqua"/>
        </w:rPr>
        <w:t xml:space="preserve"> минут.</w:t>
      </w:r>
    </w:p>
    <w:p w:rsidR="00E8445A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 xml:space="preserve">.1.4. Во всех направлениях номинации «Вокальное искусство», кроме Этно-проектов,  не  допускается  использование звукоусиливающей </w:t>
      </w:r>
      <w:r w:rsidR="00E31F74" w:rsidRPr="008124B9">
        <w:rPr>
          <w:rFonts w:ascii="Book Antiqua" w:hAnsi="Book Antiqua"/>
        </w:rPr>
        <w:tab/>
        <w:t xml:space="preserve">аппаратуры и фонограмм – «минус». Исполнители могут выступать со своим концертмейстером либо с ансамблем (не более 5 человек). </w:t>
      </w:r>
    </w:p>
    <w:p w:rsidR="00E31F74" w:rsidRPr="008124B9" w:rsidRDefault="00105227">
      <w:pPr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 xml:space="preserve">.1.5. </w:t>
      </w:r>
      <w:r w:rsidR="00F82814" w:rsidRPr="008124B9">
        <w:rPr>
          <w:rFonts w:ascii="Book Antiqua" w:hAnsi="Book Antiqua"/>
          <w:i/>
        </w:rPr>
        <w:t xml:space="preserve">Помимо конкурсной программы все  </w:t>
      </w:r>
      <w:r w:rsidR="00AB62B5" w:rsidRPr="008124B9">
        <w:rPr>
          <w:rFonts w:ascii="Book Antiqua" w:hAnsi="Book Antiqua"/>
          <w:i/>
        </w:rPr>
        <w:t>фольклорные ансамбли должны подготовить 10-</w:t>
      </w:r>
      <w:r w:rsidR="00AB62B5" w:rsidRPr="008124B9">
        <w:rPr>
          <w:rFonts w:ascii="Book Antiqua" w:hAnsi="Book Antiqua"/>
          <w:i/>
        </w:rPr>
        <w:lastRenderedPageBreak/>
        <w:t>ти минутную интерактивную программу для участия в «Вечерке».</w:t>
      </w:r>
    </w:p>
    <w:p w:rsidR="00E31F74" w:rsidRPr="008124B9" w:rsidRDefault="00105227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 xml:space="preserve">.2. </w:t>
      </w:r>
      <w:r w:rsidR="00E31F74" w:rsidRPr="008124B9">
        <w:rPr>
          <w:rFonts w:ascii="Book Antiqua" w:hAnsi="Book Antiqua"/>
          <w:u w:val="single"/>
        </w:rPr>
        <w:t>Номинация «Хореографическое искусство»</w:t>
      </w:r>
    </w:p>
    <w:p w:rsidR="009F5292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- для всех возрастных групп два разнохарактерных народных танца. Для молодежной и старшей возрастных групп предпочтительно исполнение русского танца или его стилизации</w:t>
      </w:r>
      <w:r w:rsidRPr="008124B9">
        <w:rPr>
          <w:rFonts w:ascii="Book Antiqua" w:hAnsi="Book Antiqua"/>
          <w:color w:val="0000FF"/>
        </w:rPr>
        <w:t>.</w:t>
      </w:r>
      <w:r w:rsidRPr="008124B9">
        <w:rPr>
          <w:rFonts w:ascii="Book Antiqua" w:hAnsi="Book Antiqua"/>
        </w:rPr>
        <w:t xml:space="preserve"> Продолжительность каждого танца до 5 минут.</w:t>
      </w:r>
    </w:p>
    <w:p w:rsidR="00E31F74" w:rsidRPr="008124B9" w:rsidRDefault="00105227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 xml:space="preserve">.3. </w:t>
      </w:r>
      <w:r w:rsidR="00E31F74" w:rsidRPr="008124B9">
        <w:rPr>
          <w:rFonts w:ascii="Book Antiqua" w:hAnsi="Book Antiqua"/>
          <w:u w:val="single"/>
        </w:rPr>
        <w:t>Номинация «Исполнительское искусство»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>.3.1. «</w:t>
      </w:r>
      <w:r w:rsidR="00E31F74" w:rsidRPr="008124B9">
        <w:rPr>
          <w:rFonts w:ascii="Book Antiqua" w:hAnsi="Book Antiqua"/>
          <w:i/>
        </w:rPr>
        <w:t>Соло</w:t>
      </w:r>
      <w:r w:rsidR="00E31F74" w:rsidRPr="008124B9">
        <w:rPr>
          <w:rFonts w:ascii="Book Antiqua" w:hAnsi="Book Antiqua"/>
        </w:rPr>
        <w:t>»: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- младшая и юниорская возрастные группы – свободная программа длительностью выступления до </w:t>
      </w:r>
      <w:r w:rsidR="00C6266A">
        <w:rPr>
          <w:rFonts w:ascii="Book Antiqua" w:hAnsi="Book Antiqua"/>
        </w:rPr>
        <w:t>8</w:t>
      </w:r>
      <w:r w:rsidRPr="008124B9">
        <w:rPr>
          <w:rFonts w:ascii="Book Antiqua" w:hAnsi="Book Antiqua"/>
        </w:rPr>
        <w:t xml:space="preserve"> минут; 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- юношеская, молодежная и старшая возрастные группы – свободная программа длительностью выступления до 15 минут, включающая в себя исполнение обработки народных мелодий. 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 xml:space="preserve">.3.2. </w:t>
      </w:r>
      <w:r w:rsidR="00E31F74" w:rsidRPr="003A2234">
        <w:rPr>
          <w:rFonts w:ascii="Book Antiqua" w:hAnsi="Book Antiqua"/>
          <w:i/>
        </w:rPr>
        <w:t>«Ансамбли. Оркестры»: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- младшая и юниорская возрастные группы – свободная программа длительностью выступления до 15 минут; </w:t>
      </w:r>
    </w:p>
    <w:p w:rsidR="00E31F74" w:rsidRPr="008124B9" w:rsidRDefault="00E31F74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- юношеская, молодежная и старшая возрастные группы – свободная программа длительностью выступления до </w:t>
      </w:r>
      <w:r w:rsidR="00C6266A">
        <w:rPr>
          <w:rFonts w:ascii="Book Antiqua" w:hAnsi="Book Antiqua"/>
        </w:rPr>
        <w:t>15</w:t>
      </w:r>
      <w:r w:rsidRPr="008124B9">
        <w:rPr>
          <w:rFonts w:ascii="Book Antiqua" w:hAnsi="Book Antiqua"/>
        </w:rPr>
        <w:t xml:space="preserve"> минут, включающая в себя исполнение обработки народных мелодий.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</w:t>
      </w:r>
      <w:r w:rsidR="00E31F74" w:rsidRPr="008124B9">
        <w:rPr>
          <w:rFonts w:ascii="Book Antiqua" w:hAnsi="Book Antiqua"/>
        </w:rPr>
        <w:t>.3.3. В ансамблях свыше 5 человек допускается участие одного или двух взрослых исполнителей (включая руководителя). В оркестрах – до 20% состава.</w:t>
      </w:r>
    </w:p>
    <w:p w:rsidR="00E31F74" w:rsidRPr="008124B9" w:rsidRDefault="00105227" w:rsidP="00E8445A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.3.</w:t>
      </w:r>
      <w:r w:rsidR="00E31F74" w:rsidRPr="008124B9">
        <w:rPr>
          <w:rFonts w:ascii="Book Antiqua" w:hAnsi="Book Antiqua"/>
        </w:rPr>
        <w:t xml:space="preserve">3.4. </w:t>
      </w:r>
      <w:r w:rsidR="00382EC1" w:rsidRPr="008124B9">
        <w:rPr>
          <w:rFonts w:ascii="Book Antiqua" w:hAnsi="Book Antiqua"/>
        </w:rPr>
        <w:t>Д</w:t>
      </w:r>
      <w:r w:rsidR="00E31F74" w:rsidRPr="008124B9">
        <w:rPr>
          <w:rFonts w:ascii="Book Antiqua" w:hAnsi="Book Antiqua"/>
        </w:rPr>
        <w:t>опускается выступление в двух стилях номинации одновременно на условиях соответствия конкурсной программы указанным в положении требованиям. Коллектив може</w:t>
      </w:r>
      <w:r w:rsidR="00EB7BA8" w:rsidRPr="008124B9">
        <w:rPr>
          <w:rFonts w:ascii="Book Antiqua" w:hAnsi="Book Antiqua"/>
        </w:rPr>
        <w:t>т выставить на конкурс солистов.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.4</w:t>
      </w:r>
      <w:r w:rsidR="00E31F74" w:rsidRPr="008124B9">
        <w:rPr>
          <w:rFonts w:ascii="Book Antiqua" w:hAnsi="Book Antiqua"/>
        </w:rPr>
        <w:t xml:space="preserve">. При оценке конкурсных выступлений жюри отмечает общий художественный уровень представленной программы, степень владения приемами народного исполнительства, сохранение подлинных народных традиций, соответствие сценического костюма художественному образу, уровень сценического воплощения материала. </w:t>
      </w:r>
    </w:p>
    <w:p w:rsidR="00E31F74" w:rsidRPr="008124B9" w:rsidRDefault="00105227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6</w:t>
      </w:r>
      <w:r w:rsidR="00E8445A" w:rsidRPr="008124B9">
        <w:rPr>
          <w:rFonts w:ascii="Book Antiqua" w:hAnsi="Book Antiqua"/>
        </w:rPr>
        <w:t>.5</w:t>
      </w:r>
      <w:r w:rsidR="00E31F74" w:rsidRPr="008124B9">
        <w:rPr>
          <w:rFonts w:ascii="Book Antiqua" w:hAnsi="Book Antiqua"/>
        </w:rPr>
        <w:t>. Участник Фестиваля-конкурса гарантирует наличие у него прав на исполнение заявленных музыкальных произведений и хореографических номеров. Все взаимоотношения и обязательства по авторским и смежным правам с авторскими обществами участники Фестиваля-конкурса несут самостоятельно.</w:t>
      </w:r>
    </w:p>
    <w:p w:rsidR="00E31F74" w:rsidRPr="008124B9" w:rsidRDefault="00E31F74">
      <w:pPr>
        <w:jc w:val="center"/>
        <w:rPr>
          <w:rFonts w:ascii="Book Antiqua" w:hAnsi="Book Antiqua"/>
          <w:b/>
        </w:rPr>
      </w:pPr>
    </w:p>
    <w:p w:rsidR="00E31F74" w:rsidRPr="008124B9" w:rsidRDefault="00E31F74">
      <w:pPr>
        <w:jc w:val="center"/>
        <w:rPr>
          <w:rFonts w:ascii="Book Antiqua" w:hAnsi="Book Antiqua"/>
          <w:b/>
          <w:bCs/>
          <w:color w:val="000000"/>
        </w:rPr>
      </w:pPr>
      <w:r w:rsidRPr="008124B9">
        <w:rPr>
          <w:rFonts w:ascii="Book Antiqua" w:hAnsi="Book Antiqua"/>
          <w:b/>
          <w:bCs/>
          <w:color w:val="000000"/>
          <w:lang w:val="en-US"/>
        </w:rPr>
        <w:t>VI</w:t>
      </w:r>
      <w:r w:rsidR="00105227" w:rsidRPr="008124B9">
        <w:rPr>
          <w:rFonts w:ascii="Book Antiqua" w:hAnsi="Book Antiqua"/>
          <w:b/>
          <w:bCs/>
          <w:color w:val="000000"/>
        </w:rPr>
        <w:t>I</w:t>
      </w:r>
      <w:r w:rsidRPr="008124B9">
        <w:rPr>
          <w:rFonts w:ascii="Book Antiqua" w:hAnsi="Book Antiqua"/>
          <w:b/>
          <w:bCs/>
          <w:color w:val="000000"/>
        </w:rPr>
        <w:t>. Награждение</w:t>
      </w:r>
    </w:p>
    <w:p w:rsidR="009F5292" w:rsidRPr="008124B9" w:rsidRDefault="009F5292">
      <w:pPr>
        <w:jc w:val="center"/>
        <w:rPr>
          <w:rFonts w:ascii="Book Antiqua" w:hAnsi="Book Antiqua"/>
          <w:b/>
          <w:bCs/>
          <w:color w:val="000000"/>
        </w:rPr>
      </w:pPr>
    </w:p>
    <w:p w:rsidR="008B6CAD" w:rsidRPr="003C6998" w:rsidRDefault="00105227" w:rsidP="008B6CAD">
      <w:pPr>
        <w:pStyle w:val="aa"/>
        <w:tabs>
          <w:tab w:val="left" w:pos="0"/>
        </w:tabs>
        <w:spacing w:before="0" w:after="0"/>
        <w:ind w:firstLine="567"/>
        <w:jc w:val="both"/>
        <w:rPr>
          <w:rFonts w:ascii="Book Antiqua" w:eastAsia="Times New Roman" w:hAnsi="Book Antiqua"/>
          <w:color w:val="FF0000"/>
          <w:kern w:val="0"/>
        </w:rPr>
      </w:pPr>
      <w:r w:rsidRPr="008124B9">
        <w:rPr>
          <w:rFonts w:ascii="Book Antiqua" w:hAnsi="Book Antiqua"/>
          <w:lang w:val="tt-RU"/>
        </w:rPr>
        <w:t>7</w:t>
      </w:r>
      <w:r w:rsidR="00E31F74" w:rsidRPr="008124B9">
        <w:rPr>
          <w:rFonts w:ascii="Book Antiqua" w:hAnsi="Book Antiqua"/>
          <w:lang w:val="tt-RU"/>
        </w:rPr>
        <w:t xml:space="preserve">.1. </w:t>
      </w:r>
      <w:r w:rsidR="00E31F74" w:rsidRPr="008124B9">
        <w:rPr>
          <w:rFonts w:ascii="Book Antiqua" w:hAnsi="Book Antiqua"/>
        </w:rPr>
        <w:t>По итогам конкурсной программы победителям присваиваются звания «ЛАУРЕАТ» - 1, 2, 3 степени, «ДИПЛОМАНТ»</w:t>
      </w:r>
      <w:r w:rsidR="00C6266A">
        <w:rPr>
          <w:rFonts w:ascii="Book Antiqua" w:hAnsi="Book Antiqua"/>
        </w:rPr>
        <w:t xml:space="preserve"> </w:t>
      </w:r>
      <w:r w:rsidR="00876105" w:rsidRPr="008124B9">
        <w:rPr>
          <w:rFonts w:ascii="Book Antiqua" w:hAnsi="Book Antiqua"/>
        </w:rPr>
        <w:t>- 1, 2, 3 степени</w:t>
      </w:r>
      <w:r w:rsidR="00E31F74" w:rsidRPr="008124B9">
        <w:rPr>
          <w:rFonts w:ascii="Book Antiqua" w:hAnsi="Book Antiqua"/>
        </w:rPr>
        <w:t xml:space="preserve"> с вручением соответствующих дипломов и памятных призов и знаков. Лучшие педагоги и концертмейстеры по решению жюри отмечаются специальными дипломами.</w:t>
      </w:r>
      <w:r w:rsidR="000F28DD">
        <w:rPr>
          <w:rFonts w:ascii="Book Antiqua" w:hAnsi="Book Antiqua"/>
        </w:rPr>
        <w:t xml:space="preserve"> </w:t>
      </w:r>
      <w:r w:rsidR="0027366C" w:rsidRPr="003C6998">
        <w:rPr>
          <w:rFonts w:ascii="Book Antiqua" w:eastAsia="Times New Roman" w:hAnsi="Book Antiqua"/>
          <w:kern w:val="0"/>
        </w:rPr>
        <w:t xml:space="preserve">Лауреаты </w:t>
      </w:r>
      <w:r w:rsidR="0027366C" w:rsidRPr="003C6998">
        <w:rPr>
          <w:rFonts w:ascii="Book Antiqua" w:eastAsia="Times New Roman" w:hAnsi="Book Antiqua"/>
          <w:kern w:val="0"/>
          <w:lang w:val="en-US"/>
        </w:rPr>
        <w:t>I</w:t>
      </w:r>
      <w:r w:rsidR="0027366C" w:rsidRPr="003C6998">
        <w:rPr>
          <w:rFonts w:ascii="Book Antiqua" w:eastAsia="Times New Roman" w:hAnsi="Book Antiqua"/>
          <w:kern w:val="0"/>
        </w:rPr>
        <w:t xml:space="preserve"> степени могут номинироваться на звание ГРАН-ПРИ, победители определяются </w:t>
      </w:r>
      <w:r w:rsidR="00E60D47" w:rsidRPr="003C6998">
        <w:rPr>
          <w:rFonts w:ascii="Book Antiqua" w:eastAsia="Times New Roman" w:hAnsi="Book Antiqua"/>
          <w:kern w:val="0"/>
        </w:rPr>
        <w:t xml:space="preserve">решением </w:t>
      </w:r>
      <w:r w:rsidR="0027366C" w:rsidRPr="003C6998">
        <w:rPr>
          <w:rFonts w:ascii="Book Antiqua" w:eastAsia="Times New Roman" w:hAnsi="Book Antiqua"/>
          <w:kern w:val="0"/>
        </w:rPr>
        <w:t xml:space="preserve"> жюри.</w:t>
      </w:r>
    </w:p>
    <w:p w:rsidR="009F5292" w:rsidRPr="008124B9" w:rsidRDefault="009F5292" w:rsidP="008B6CAD">
      <w:pPr>
        <w:pStyle w:val="aa"/>
        <w:tabs>
          <w:tab w:val="left" w:pos="0"/>
        </w:tabs>
        <w:spacing w:before="0" w:after="0"/>
        <w:ind w:firstLine="567"/>
        <w:jc w:val="both"/>
        <w:rPr>
          <w:rFonts w:ascii="Book Antiqua" w:eastAsia="Times New Roman" w:hAnsi="Book Antiqua"/>
          <w:kern w:val="0"/>
          <w:sz w:val="22"/>
          <w:szCs w:val="22"/>
        </w:rPr>
      </w:pPr>
      <w:r w:rsidRPr="003C6998">
        <w:rPr>
          <w:rFonts w:ascii="Book Antiqua" w:eastAsia="Times New Roman" w:hAnsi="Book Antiqua"/>
          <w:kern w:val="0"/>
        </w:rPr>
        <w:t xml:space="preserve">Все участники награждаются </w:t>
      </w:r>
      <w:r w:rsidR="00105227" w:rsidRPr="003C6998">
        <w:rPr>
          <w:rFonts w:ascii="Book Antiqua" w:hAnsi="Book Antiqua"/>
        </w:rPr>
        <w:t>специальными</w:t>
      </w:r>
      <w:r w:rsidR="00105227" w:rsidRPr="008124B9">
        <w:rPr>
          <w:rFonts w:ascii="Book Antiqua" w:hAnsi="Book Antiqua"/>
        </w:rPr>
        <w:t xml:space="preserve"> именными сертификатами и памятными знаками.</w:t>
      </w:r>
    </w:p>
    <w:p w:rsidR="0027366C" w:rsidRPr="008124B9" w:rsidRDefault="00105227" w:rsidP="008B6CAD">
      <w:pPr>
        <w:pStyle w:val="aa"/>
        <w:tabs>
          <w:tab w:val="left" w:pos="0"/>
        </w:tabs>
        <w:spacing w:before="0" w:after="0"/>
        <w:ind w:firstLine="567"/>
        <w:jc w:val="both"/>
        <w:rPr>
          <w:rFonts w:ascii="Book Antiqua" w:eastAsia="Times New Roman" w:hAnsi="Book Antiqua"/>
          <w:bCs/>
          <w:kern w:val="0"/>
        </w:rPr>
      </w:pPr>
      <w:r w:rsidRPr="008124B9">
        <w:rPr>
          <w:rFonts w:ascii="Book Antiqua" w:eastAsia="Times New Roman" w:hAnsi="Book Antiqua"/>
          <w:bCs/>
          <w:kern w:val="0"/>
        </w:rPr>
        <w:t>7</w:t>
      </w:r>
      <w:r w:rsidR="008B6CAD" w:rsidRPr="008124B9">
        <w:rPr>
          <w:rFonts w:ascii="Book Antiqua" w:eastAsia="Times New Roman" w:hAnsi="Book Antiqua"/>
          <w:bCs/>
          <w:kern w:val="0"/>
        </w:rPr>
        <w:t xml:space="preserve">.2. В случае отсутствия представителей конкурсантов на церемонии награждения дипломы можно будет забрать в течение 7 календарных дней по адресу: город Москва, ул. </w:t>
      </w:r>
      <w:r w:rsidR="001C0E14" w:rsidRPr="008124B9">
        <w:rPr>
          <w:rFonts w:ascii="Book Antiqua" w:eastAsia="Times New Roman" w:hAnsi="Book Antiqua"/>
          <w:bCs/>
          <w:kern w:val="0"/>
        </w:rPr>
        <w:t>Ленинский проспект, 83, корпус 1</w:t>
      </w:r>
      <w:r w:rsidR="00ED0D12">
        <w:rPr>
          <w:rFonts w:ascii="Book Antiqua" w:eastAsia="Times New Roman" w:hAnsi="Book Antiqua"/>
          <w:bCs/>
          <w:kern w:val="0"/>
        </w:rPr>
        <w:t xml:space="preserve">, </w:t>
      </w:r>
      <w:r w:rsidR="001C0E14" w:rsidRPr="008124B9">
        <w:rPr>
          <w:rFonts w:ascii="Book Antiqua" w:eastAsia="Times New Roman" w:hAnsi="Book Antiqua"/>
          <w:bCs/>
          <w:kern w:val="0"/>
        </w:rPr>
        <w:t>Центр развития детей и молодежи</w:t>
      </w:r>
      <w:r w:rsidR="008B6CAD" w:rsidRPr="008124B9">
        <w:rPr>
          <w:rFonts w:ascii="Book Antiqua" w:eastAsia="Times New Roman" w:hAnsi="Book Antiqua"/>
          <w:bCs/>
          <w:kern w:val="0"/>
        </w:rPr>
        <w:t xml:space="preserve"> «</w:t>
      </w:r>
      <w:r w:rsidR="001C0E14" w:rsidRPr="008124B9">
        <w:rPr>
          <w:rFonts w:ascii="Book Antiqua" w:eastAsia="Times New Roman" w:hAnsi="Book Antiqua"/>
          <w:bCs/>
          <w:kern w:val="0"/>
        </w:rPr>
        <w:t>Лантана</w:t>
      </w:r>
      <w:r w:rsidR="008B6CAD" w:rsidRPr="008124B9">
        <w:rPr>
          <w:rFonts w:ascii="Book Antiqua" w:eastAsia="Times New Roman" w:hAnsi="Book Antiqua"/>
          <w:bCs/>
          <w:kern w:val="0"/>
        </w:rPr>
        <w:t>».</w:t>
      </w:r>
    </w:p>
    <w:p w:rsidR="00E31F74" w:rsidRPr="008124B9" w:rsidRDefault="00105227">
      <w:pPr>
        <w:pStyle w:val="style15"/>
        <w:spacing w:before="0" w:after="0"/>
        <w:ind w:firstLine="561"/>
        <w:jc w:val="both"/>
        <w:rPr>
          <w:rFonts w:ascii="Book Antiqua" w:hAnsi="Book Antiqua"/>
          <w:sz w:val="24"/>
          <w:szCs w:val="24"/>
        </w:rPr>
      </w:pPr>
      <w:r w:rsidRPr="008124B9">
        <w:rPr>
          <w:rFonts w:ascii="Book Antiqua" w:hAnsi="Book Antiqua"/>
          <w:sz w:val="24"/>
          <w:szCs w:val="24"/>
        </w:rPr>
        <w:t>7</w:t>
      </w:r>
      <w:r w:rsidR="001C0E14" w:rsidRPr="008124B9">
        <w:rPr>
          <w:rFonts w:ascii="Book Antiqua" w:hAnsi="Book Antiqua"/>
          <w:sz w:val="24"/>
          <w:szCs w:val="24"/>
        </w:rPr>
        <w:t>.3</w:t>
      </w:r>
      <w:r w:rsidR="00E31F74" w:rsidRPr="008124B9">
        <w:rPr>
          <w:rFonts w:ascii="Book Antiqua" w:hAnsi="Book Antiqua"/>
          <w:sz w:val="24"/>
          <w:szCs w:val="24"/>
        </w:rPr>
        <w:t>. Жюри оставляет за собой право:</w:t>
      </w:r>
    </w:p>
    <w:p w:rsidR="00E31F74" w:rsidRPr="008124B9" w:rsidRDefault="00E31F74">
      <w:pPr>
        <w:numPr>
          <w:ilvl w:val="0"/>
          <w:numId w:val="7"/>
        </w:numPr>
        <w:rPr>
          <w:rFonts w:ascii="Book Antiqua" w:hAnsi="Book Antiqua"/>
        </w:rPr>
      </w:pPr>
      <w:r w:rsidRPr="008124B9">
        <w:rPr>
          <w:rFonts w:ascii="Book Antiqua" w:hAnsi="Book Antiqua"/>
        </w:rPr>
        <w:t>не вручать Гран-при конкурса;</w:t>
      </w:r>
    </w:p>
    <w:p w:rsidR="00E31F74" w:rsidRPr="008124B9" w:rsidRDefault="00E31F74">
      <w:pPr>
        <w:numPr>
          <w:ilvl w:val="0"/>
          <w:numId w:val="7"/>
        </w:numPr>
        <w:rPr>
          <w:rFonts w:ascii="Book Antiqua" w:hAnsi="Book Antiqua"/>
        </w:rPr>
      </w:pPr>
      <w:r w:rsidRPr="008124B9">
        <w:rPr>
          <w:rFonts w:ascii="Book Antiqua" w:hAnsi="Book Antiqua"/>
        </w:rPr>
        <w:t>присуждать не все звания;</w:t>
      </w:r>
    </w:p>
    <w:p w:rsidR="00E31F74" w:rsidRPr="008124B9" w:rsidRDefault="00E31F74" w:rsidP="008B6CAD">
      <w:pPr>
        <w:numPr>
          <w:ilvl w:val="0"/>
          <w:numId w:val="7"/>
        </w:numPr>
        <w:rPr>
          <w:rFonts w:ascii="Book Antiqua" w:hAnsi="Book Antiqua"/>
        </w:rPr>
      </w:pPr>
      <w:r w:rsidRPr="008124B9">
        <w:rPr>
          <w:rFonts w:ascii="Book Antiqua" w:hAnsi="Book Antiqua"/>
        </w:rPr>
        <w:t>делить звания между участниками</w:t>
      </w:r>
      <w:r w:rsidR="008B6CAD" w:rsidRPr="008124B9">
        <w:rPr>
          <w:rFonts w:ascii="Book Antiqua" w:hAnsi="Book Antiqua"/>
        </w:rPr>
        <w:t>.</w:t>
      </w:r>
    </w:p>
    <w:p w:rsidR="00E31F74" w:rsidRPr="008124B9" w:rsidRDefault="00E31F74">
      <w:pPr>
        <w:rPr>
          <w:rFonts w:ascii="Book Antiqua" w:hAnsi="Book Antiqua"/>
        </w:rPr>
      </w:pPr>
      <w:r w:rsidRPr="008124B9">
        <w:rPr>
          <w:rFonts w:ascii="Book Antiqua" w:hAnsi="Book Antiqua"/>
        </w:rPr>
        <w:t>Решения жюри окончательны и пересмотру не подлежат.</w:t>
      </w:r>
    </w:p>
    <w:p w:rsidR="0027366C" w:rsidRPr="007503C3" w:rsidRDefault="0027366C" w:rsidP="008B6CAD">
      <w:pPr>
        <w:widowControl/>
        <w:suppressAutoHyphens w:val="0"/>
        <w:ind w:firstLine="567"/>
        <w:jc w:val="both"/>
        <w:rPr>
          <w:rFonts w:ascii="Book Antiqua" w:eastAsia="Times New Roman" w:hAnsi="Book Antiqua"/>
          <w:kern w:val="0"/>
        </w:rPr>
      </w:pPr>
      <w:r w:rsidRPr="007503C3">
        <w:rPr>
          <w:rFonts w:ascii="Book Antiqua" w:eastAsia="Times New Roman" w:hAnsi="Book Antiqua"/>
          <w:kern w:val="0"/>
        </w:rPr>
        <w:t xml:space="preserve">Допускается дублирование призовых мест (два первых места, вторых, и т.д.) по результатам конкурса. </w:t>
      </w:r>
    </w:p>
    <w:p w:rsidR="0027366C" w:rsidRPr="00ED0D12" w:rsidRDefault="0027366C" w:rsidP="008B6CAD">
      <w:pPr>
        <w:widowControl/>
        <w:suppressAutoHyphens w:val="0"/>
        <w:ind w:firstLine="567"/>
        <w:jc w:val="both"/>
        <w:rPr>
          <w:rFonts w:ascii="Book Antiqua" w:eastAsia="Times New Roman" w:hAnsi="Book Antiqua"/>
          <w:kern w:val="0"/>
        </w:rPr>
      </w:pPr>
      <w:r w:rsidRPr="00ED0D12">
        <w:rPr>
          <w:rFonts w:ascii="Book Antiqua" w:eastAsia="Times New Roman" w:hAnsi="Book Antiqua"/>
          <w:kern w:val="0"/>
        </w:rPr>
        <w:lastRenderedPageBreak/>
        <w:t>За лучшее исполнение отдельных произведений жюри имеет право награждать участников специальными дипломами, а также отмечать наградами преподавателей, концертмейстеров и руководителей.</w:t>
      </w:r>
    </w:p>
    <w:p w:rsidR="0027366C" w:rsidRPr="00ED0D12" w:rsidRDefault="0027366C" w:rsidP="008B6CAD">
      <w:pPr>
        <w:widowControl/>
        <w:suppressAutoHyphens w:val="0"/>
        <w:ind w:firstLine="567"/>
        <w:jc w:val="both"/>
        <w:rPr>
          <w:rFonts w:ascii="Book Antiqua" w:eastAsia="Times New Roman" w:hAnsi="Book Antiqua"/>
          <w:kern w:val="0"/>
        </w:rPr>
      </w:pPr>
      <w:r w:rsidRPr="00ED0D12">
        <w:rPr>
          <w:rFonts w:ascii="Book Antiqua" w:eastAsia="Times New Roman" w:hAnsi="Book Antiqua"/>
          <w:kern w:val="0"/>
        </w:rPr>
        <w:t>Жюри и оргкомитет не имеет права разглашать результаты конкурса до официального объявления.</w:t>
      </w:r>
    </w:p>
    <w:p w:rsidR="0027366C" w:rsidRPr="00ED0D12" w:rsidRDefault="0027366C" w:rsidP="008B6CAD">
      <w:pPr>
        <w:widowControl/>
        <w:suppressAutoHyphens w:val="0"/>
        <w:ind w:firstLine="567"/>
        <w:jc w:val="both"/>
        <w:rPr>
          <w:rFonts w:ascii="Book Antiqua" w:eastAsia="Times New Roman" w:hAnsi="Book Antiqua"/>
          <w:kern w:val="0"/>
        </w:rPr>
      </w:pPr>
      <w:r w:rsidRPr="00ED0D12">
        <w:rPr>
          <w:rFonts w:ascii="Book Antiqua" w:eastAsia="Times New Roman" w:hAnsi="Book Antiqua"/>
          <w:kern w:val="0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согласно настоящему положению.</w:t>
      </w:r>
    </w:p>
    <w:p w:rsidR="0027366C" w:rsidRPr="008124B9" w:rsidRDefault="0027366C">
      <w:pPr>
        <w:rPr>
          <w:rFonts w:ascii="Book Antiqua" w:hAnsi="Book Antiqua"/>
        </w:rPr>
      </w:pPr>
    </w:p>
    <w:p w:rsidR="00B5431D" w:rsidRPr="008124B9" w:rsidRDefault="008B6CAD" w:rsidP="00B5431D">
      <w:pPr>
        <w:widowControl/>
        <w:suppressAutoHyphens w:val="0"/>
        <w:jc w:val="center"/>
        <w:rPr>
          <w:rFonts w:ascii="Book Antiqua" w:eastAsia="Times New Roman" w:hAnsi="Book Antiqua"/>
          <w:kern w:val="0"/>
        </w:rPr>
      </w:pPr>
      <w:r w:rsidRPr="008124B9">
        <w:rPr>
          <w:rFonts w:ascii="Book Antiqua" w:eastAsia="Times New Roman" w:hAnsi="Book Antiqua"/>
          <w:b/>
          <w:bCs/>
          <w:kern w:val="0"/>
          <w:lang w:val="en-US"/>
        </w:rPr>
        <w:t>VI</w:t>
      </w:r>
      <w:r w:rsidR="00105227" w:rsidRPr="008124B9">
        <w:rPr>
          <w:rFonts w:ascii="Book Antiqua" w:eastAsia="Times New Roman" w:hAnsi="Book Antiqua"/>
          <w:b/>
          <w:bCs/>
          <w:kern w:val="0"/>
          <w:lang w:val="en-US"/>
        </w:rPr>
        <w:t>I</w:t>
      </w:r>
      <w:r w:rsidRPr="008124B9">
        <w:rPr>
          <w:rFonts w:ascii="Book Antiqua" w:eastAsia="Times New Roman" w:hAnsi="Book Antiqua"/>
          <w:b/>
          <w:bCs/>
          <w:kern w:val="0"/>
          <w:lang w:val="en-US"/>
        </w:rPr>
        <w:t>I</w:t>
      </w:r>
      <w:r w:rsidR="00495812" w:rsidRPr="008124B9">
        <w:rPr>
          <w:rFonts w:ascii="Book Antiqua" w:eastAsia="Times New Roman" w:hAnsi="Book Antiqua"/>
          <w:b/>
          <w:bCs/>
          <w:kern w:val="0"/>
        </w:rPr>
        <w:t xml:space="preserve">. </w:t>
      </w:r>
      <w:r w:rsidR="00D07767" w:rsidRPr="008124B9">
        <w:rPr>
          <w:rFonts w:ascii="Book Antiqua" w:eastAsia="Times New Roman" w:hAnsi="Book Antiqua"/>
          <w:b/>
          <w:bCs/>
          <w:kern w:val="0"/>
        </w:rPr>
        <w:t>Жюри конкурса</w:t>
      </w:r>
    </w:p>
    <w:p w:rsidR="00BB7842" w:rsidRPr="008124B9" w:rsidRDefault="00495812" w:rsidP="008124B9">
      <w:pPr>
        <w:ind w:firstLine="706"/>
        <w:jc w:val="both"/>
        <w:rPr>
          <w:rFonts w:ascii="Book Antiqua" w:hAnsi="Book Antiqua"/>
        </w:rPr>
      </w:pPr>
      <w:r w:rsidRPr="008124B9">
        <w:rPr>
          <w:rFonts w:ascii="Book Antiqua" w:eastAsia="Times New Roman" w:hAnsi="Book Antiqua"/>
          <w:bCs/>
          <w:kern w:val="0"/>
        </w:rPr>
        <w:t>В состав жюри конкурса входят</w:t>
      </w:r>
      <w:r w:rsidRPr="008124B9">
        <w:rPr>
          <w:rFonts w:ascii="Book Antiqua" w:eastAsia="Times New Roman" w:hAnsi="Book Antiqua"/>
          <w:kern w:val="0"/>
        </w:rPr>
        <w:t xml:space="preserve"> ведущие высококвалифицированные и опытные специалисты России, хорошо знающие теорию, методику и практику работы с любительскими и профессиональны</w:t>
      </w:r>
      <w:r w:rsidR="00BB7842" w:rsidRPr="008124B9">
        <w:rPr>
          <w:rFonts w:ascii="Book Antiqua" w:eastAsia="Times New Roman" w:hAnsi="Book Antiqua"/>
          <w:kern w:val="0"/>
        </w:rPr>
        <w:t xml:space="preserve">ми коллективами и исполнителями – </w:t>
      </w:r>
      <w:r w:rsidR="009F5292" w:rsidRPr="008124B9">
        <w:rPr>
          <w:rFonts w:ascii="Book Antiqua" w:eastAsia="Times New Roman" w:hAnsi="Book Antiqua"/>
          <w:kern w:val="0"/>
        </w:rPr>
        <w:t>лучшие</w:t>
      </w:r>
      <w:r w:rsidR="0099394D" w:rsidRPr="008124B9">
        <w:rPr>
          <w:rFonts w:ascii="Book Antiqua" w:eastAsia="Times New Roman" w:hAnsi="Book Antiqua"/>
          <w:kern w:val="0"/>
        </w:rPr>
        <w:t xml:space="preserve"> педагоги и артисты  </w:t>
      </w:r>
      <w:r w:rsidR="0099394D" w:rsidRPr="008124B9">
        <w:rPr>
          <w:rFonts w:ascii="Book Antiqua" w:hAnsi="Book Antiqua"/>
        </w:rPr>
        <w:t>МГМТФ «Русская песня», а также</w:t>
      </w:r>
      <w:r w:rsidR="00D647EC">
        <w:rPr>
          <w:rFonts w:ascii="Book Antiqua" w:hAnsi="Book Antiqua"/>
        </w:rPr>
        <w:t xml:space="preserve"> </w:t>
      </w:r>
      <w:r w:rsidR="00BB7842" w:rsidRPr="008124B9">
        <w:rPr>
          <w:rFonts w:ascii="Book Antiqua" w:eastAsia="Times New Roman" w:hAnsi="Book Antiqua"/>
          <w:kern w:val="0"/>
        </w:rPr>
        <w:t>пед</w:t>
      </w:r>
      <w:r w:rsidR="0099394D" w:rsidRPr="008124B9">
        <w:rPr>
          <w:rFonts w:ascii="Book Antiqua" w:eastAsia="Times New Roman" w:hAnsi="Book Antiqua"/>
          <w:kern w:val="0"/>
        </w:rPr>
        <w:t>агоги высших учебных заведений</w:t>
      </w:r>
      <w:r w:rsidR="00BB7842" w:rsidRPr="008124B9">
        <w:rPr>
          <w:rFonts w:ascii="Book Antiqua" w:hAnsi="Book Antiqua"/>
        </w:rPr>
        <w:t>.</w:t>
      </w:r>
    </w:p>
    <w:p w:rsidR="00E31F74" w:rsidRPr="008124B9" w:rsidRDefault="0099394D" w:rsidP="001F0DC1">
      <w:pPr>
        <w:widowControl/>
        <w:suppressAutoHyphens w:val="0"/>
        <w:ind w:firstLine="706"/>
        <w:jc w:val="both"/>
        <w:rPr>
          <w:rFonts w:ascii="Book Antiqua" w:eastAsia="Times New Roman" w:hAnsi="Book Antiqua"/>
          <w:kern w:val="0"/>
        </w:rPr>
      </w:pPr>
      <w:r w:rsidRPr="008124B9">
        <w:rPr>
          <w:rFonts w:ascii="Book Antiqua" w:eastAsia="Times New Roman" w:hAnsi="Book Antiqua"/>
          <w:kern w:val="0"/>
        </w:rPr>
        <w:t xml:space="preserve">Подробный </w:t>
      </w:r>
      <w:r w:rsidR="001F0DC1">
        <w:rPr>
          <w:rFonts w:ascii="Book Antiqua" w:eastAsia="Times New Roman" w:hAnsi="Book Antiqua"/>
          <w:kern w:val="0"/>
        </w:rPr>
        <w:t>список</w:t>
      </w:r>
      <w:r w:rsidR="00BD5DED" w:rsidRPr="008124B9">
        <w:rPr>
          <w:rFonts w:ascii="Book Antiqua" w:eastAsia="Times New Roman" w:hAnsi="Book Antiqua"/>
          <w:kern w:val="0"/>
        </w:rPr>
        <w:t xml:space="preserve"> жюри утверждается за неделю до начала конкурса и вывешивается на сайт.</w:t>
      </w:r>
    </w:p>
    <w:p w:rsidR="001E4152" w:rsidRPr="008124B9" w:rsidRDefault="00105227" w:rsidP="001E4152">
      <w:pPr>
        <w:spacing w:before="240"/>
        <w:jc w:val="center"/>
        <w:rPr>
          <w:rFonts w:ascii="Book Antiqua" w:hAnsi="Book Antiqua"/>
          <w:b/>
          <w:color w:val="000000"/>
        </w:rPr>
      </w:pPr>
      <w:r w:rsidRPr="008124B9">
        <w:rPr>
          <w:rFonts w:ascii="Book Antiqua" w:eastAsia="Times New Roman" w:hAnsi="Book Antiqua"/>
          <w:b/>
          <w:bCs/>
          <w:kern w:val="0"/>
          <w:lang w:val="en-US"/>
        </w:rPr>
        <w:t>IX</w:t>
      </w:r>
      <w:r w:rsidR="00BB7842" w:rsidRPr="008124B9">
        <w:rPr>
          <w:rFonts w:ascii="Book Antiqua" w:eastAsia="Times New Roman" w:hAnsi="Book Antiqua"/>
          <w:b/>
          <w:bCs/>
          <w:kern w:val="0"/>
        </w:rPr>
        <w:t>.</w:t>
      </w:r>
      <w:r w:rsidR="00E31F74" w:rsidRPr="008124B9">
        <w:rPr>
          <w:rFonts w:ascii="Book Antiqua" w:hAnsi="Book Antiqua"/>
          <w:b/>
          <w:color w:val="000000"/>
        </w:rPr>
        <w:t>Финансовые условия участия</w:t>
      </w:r>
    </w:p>
    <w:p w:rsidR="00E31F74" w:rsidRPr="008124B9" w:rsidRDefault="0099394D">
      <w:pPr>
        <w:rPr>
          <w:rFonts w:ascii="Book Antiqua" w:hAnsi="Book Antiqua"/>
        </w:rPr>
      </w:pPr>
      <w:r w:rsidRPr="008124B9">
        <w:rPr>
          <w:rFonts w:ascii="Book Antiqua" w:hAnsi="Book Antiqua"/>
        </w:rPr>
        <w:t>1.</w:t>
      </w:r>
      <w:r w:rsidR="00E31F74" w:rsidRPr="008124B9">
        <w:rPr>
          <w:rFonts w:ascii="Book Antiqua" w:hAnsi="Book Antiqua"/>
        </w:rPr>
        <w:t xml:space="preserve">Аккредитация за </w:t>
      </w:r>
      <w:r w:rsidR="00E31F74" w:rsidRPr="008124B9">
        <w:rPr>
          <w:rFonts w:ascii="Book Antiqua" w:hAnsi="Book Antiqua"/>
          <w:b/>
        </w:rPr>
        <w:t>участие в конкурсе</w:t>
      </w:r>
      <w:r w:rsidR="00E31F74" w:rsidRPr="008124B9">
        <w:rPr>
          <w:rFonts w:ascii="Book Antiqua" w:hAnsi="Book Antiqua"/>
        </w:rPr>
        <w:t xml:space="preserve"> составляет:</w:t>
      </w:r>
    </w:p>
    <w:p w:rsidR="00E31F74" w:rsidRPr="008124B9" w:rsidRDefault="00E31F74">
      <w:pPr>
        <w:ind w:firstLine="900"/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  <w:i/>
        </w:rPr>
        <w:t xml:space="preserve"> Сол</w:t>
      </w:r>
      <w:r w:rsidR="00382EC1" w:rsidRPr="008124B9">
        <w:rPr>
          <w:rFonts w:ascii="Book Antiqua" w:hAnsi="Book Antiqua"/>
          <w:i/>
        </w:rPr>
        <w:t>о – 15</w:t>
      </w:r>
      <w:r w:rsidR="00283E01" w:rsidRPr="008124B9">
        <w:rPr>
          <w:rFonts w:ascii="Book Antiqua" w:hAnsi="Book Antiqua"/>
          <w:i/>
        </w:rPr>
        <w:t>00 рублей</w:t>
      </w:r>
    </w:p>
    <w:p w:rsidR="00382EC1" w:rsidRPr="008124B9" w:rsidRDefault="00283E01">
      <w:pPr>
        <w:ind w:firstLine="900"/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  <w:i/>
        </w:rPr>
        <w:t>Дуэт – 3000 рублей</w:t>
      </w:r>
    </w:p>
    <w:p w:rsidR="00BF2589" w:rsidRPr="008124B9" w:rsidRDefault="00BF2589" w:rsidP="00276B9F">
      <w:pPr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  <w:i/>
        </w:rPr>
        <w:t>Ансамбли малой формы</w:t>
      </w:r>
      <w:r w:rsidR="00283E01" w:rsidRPr="008124B9">
        <w:rPr>
          <w:rFonts w:ascii="Book Antiqua" w:hAnsi="Book Antiqua"/>
          <w:i/>
        </w:rPr>
        <w:t>(3-5 человек) – 1000 рублей</w:t>
      </w:r>
      <w:r w:rsidRPr="008124B9">
        <w:rPr>
          <w:rFonts w:ascii="Book Antiqua" w:hAnsi="Book Antiqua"/>
          <w:i/>
        </w:rPr>
        <w:t xml:space="preserve"> с участника </w:t>
      </w:r>
    </w:p>
    <w:p w:rsidR="00E31F74" w:rsidRPr="008124B9" w:rsidRDefault="00BF2589" w:rsidP="005019DB">
      <w:pPr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  <w:i/>
        </w:rPr>
        <w:t>А</w:t>
      </w:r>
      <w:r w:rsidR="00E31F74" w:rsidRPr="008124B9">
        <w:rPr>
          <w:rFonts w:ascii="Book Antiqua" w:hAnsi="Book Antiqua"/>
          <w:i/>
        </w:rPr>
        <w:t xml:space="preserve">нсамбли </w:t>
      </w:r>
      <w:r w:rsidRPr="008124B9">
        <w:rPr>
          <w:rFonts w:ascii="Book Antiqua" w:hAnsi="Book Antiqua"/>
          <w:i/>
        </w:rPr>
        <w:t xml:space="preserve">крупной формы (от 6 человек) </w:t>
      </w:r>
      <w:r w:rsidR="00E31F74" w:rsidRPr="008124B9">
        <w:rPr>
          <w:rFonts w:ascii="Book Antiqua" w:hAnsi="Book Antiqua"/>
          <w:i/>
        </w:rPr>
        <w:t xml:space="preserve">и оркестры – </w:t>
      </w:r>
      <w:r w:rsidR="005019DB" w:rsidRPr="008124B9">
        <w:rPr>
          <w:rFonts w:ascii="Book Antiqua" w:hAnsi="Book Antiqua"/>
          <w:i/>
        </w:rPr>
        <w:t>75</w:t>
      </w:r>
      <w:r w:rsidR="00276B9F" w:rsidRPr="008124B9">
        <w:rPr>
          <w:rFonts w:ascii="Book Antiqua" w:hAnsi="Book Antiqua"/>
          <w:i/>
        </w:rPr>
        <w:t>0</w:t>
      </w:r>
      <w:r w:rsidR="00283E01" w:rsidRPr="008124B9">
        <w:rPr>
          <w:rFonts w:ascii="Book Antiqua" w:hAnsi="Book Antiqua"/>
          <w:i/>
        </w:rPr>
        <w:t xml:space="preserve"> рублей </w:t>
      </w:r>
      <w:r w:rsidR="00276B9F" w:rsidRPr="008124B9">
        <w:rPr>
          <w:rFonts w:ascii="Book Antiqua" w:hAnsi="Book Antiqua"/>
          <w:i/>
        </w:rPr>
        <w:t>с участника</w:t>
      </w:r>
    </w:p>
    <w:p w:rsidR="00E31F74" w:rsidRPr="003A2234" w:rsidRDefault="00E31F74">
      <w:pPr>
        <w:ind w:firstLine="360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Допускается участие </w:t>
      </w:r>
      <w:r w:rsidR="007C4BC0" w:rsidRPr="008124B9">
        <w:rPr>
          <w:rFonts w:ascii="Book Antiqua" w:hAnsi="Book Antiqua"/>
        </w:rPr>
        <w:t>в дополнительной номинации</w:t>
      </w:r>
      <w:r w:rsidR="00BB7842" w:rsidRPr="008124B9">
        <w:rPr>
          <w:rFonts w:ascii="Book Antiqua" w:hAnsi="Book Antiqua"/>
        </w:rPr>
        <w:t xml:space="preserve"> со скидкой 50%</w:t>
      </w:r>
      <w:r w:rsidR="00D647EC">
        <w:rPr>
          <w:rFonts w:ascii="Book Antiqua" w:hAnsi="Book Antiqua"/>
        </w:rPr>
        <w:t xml:space="preserve"> </w:t>
      </w:r>
      <w:r w:rsidRPr="008124B9">
        <w:rPr>
          <w:rFonts w:ascii="Book Antiqua" w:hAnsi="Book Antiqua"/>
        </w:rPr>
        <w:t>при условии подачи отдельной конкурсно</w:t>
      </w:r>
      <w:r w:rsidR="00435C5C" w:rsidRPr="008124B9">
        <w:rPr>
          <w:rFonts w:ascii="Book Antiqua" w:hAnsi="Book Antiqua"/>
        </w:rPr>
        <w:t>й заявки и осуществлении оплаты</w:t>
      </w:r>
      <w:r w:rsidR="001C0E14" w:rsidRPr="008124B9">
        <w:rPr>
          <w:rFonts w:ascii="Book Antiqua" w:hAnsi="Book Antiqua"/>
        </w:rPr>
        <w:t>.</w:t>
      </w:r>
    </w:p>
    <w:p w:rsidR="00067E6C" w:rsidRPr="003A2234" w:rsidRDefault="00067E6C">
      <w:pPr>
        <w:ind w:firstLine="360"/>
        <w:rPr>
          <w:rFonts w:ascii="Book Antiqua" w:hAnsi="Book Antiqua"/>
        </w:rPr>
      </w:pPr>
    </w:p>
    <w:p w:rsidR="0099394D" w:rsidRPr="008124B9" w:rsidRDefault="0099394D" w:rsidP="001F0DC1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2. </w:t>
      </w:r>
      <w:r w:rsidRPr="008124B9">
        <w:rPr>
          <w:rFonts w:ascii="Book Antiqua" w:hAnsi="Book Antiqua"/>
          <w:b/>
        </w:rPr>
        <w:t>«Фестивальный пакет «Привет»</w:t>
      </w:r>
      <w:r w:rsidRPr="008124B9">
        <w:rPr>
          <w:rFonts w:ascii="Book Antiqua" w:hAnsi="Book Antiqua"/>
        </w:rPr>
        <w:t xml:space="preserve"> составляет </w:t>
      </w:r>
      <w:r w:rsidR="00D05C5B" w:rsidRPr="00D05C5B">
        <w:rPr>
          <w:rFonts w:ascii="Book Antiqua" w:hAnsi="Book Antiqua"/>
          <w:i/>
          <w:u w:val="single"/>
        </w:rPr>
        <w:t>64</w:t>
      </w:r>
      <w:r w:rsidRPr="00D05C5B">
        <w:rPr>
          <w:rFonts w:ascii="Book Antiqua" w:hAnsi="Book Antiqua"/>
          <w:i/>
          <w:u w:val="single"/>
        </w:rPr>
        <w:t>00 рублей</w:t>
      </w:r>
      <w:r w:rsidRPr="008124B9">
        <w:rPr>
          <w:rFonts w:ascii="Book Antiqua" w:hAnsi="Book Antiqua"/>
        </w:rPr>
        <w:t xml:space="preserve"> и включает в себя:</w:t>
      </w:r>
    </w:p>
    <w:p w:rsidR="00067E6C" w:rsidRPr="003A2234" w:rsidRDefault="0099394D" w:rsidP="001F0DC1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Проживание (</w:t>
      </w:r>
      <w:r w:rsidR="000F28DD">
        <w:rPr>
          <w:rFonts w:ascii="Book Antiqua" w:hAnsi="Book Antiqua"/>
        </w:rPr>
        <w:t>4</w:t>
      </w:r>
      <w:r w:rsidRPr="008124B9">
        <w:rPr>
          <w:rFonts w:ascii="Book Antiqua" w:hAnsi="Book Antiqua"/>
        </w:rPr>
        <w:t xml:space="preserve"> ночи) в самом большом и популярном  </w:t>
      </w:r>
      <w:r w:rsidRPr="008124B9">
        <w:rPr>
          <w:rFonts w:ascii="Book Antiqua" w:hAnsi="Book Antiqua"/>
          <w:bCs/>
        </w:rPr>
        <w:t>хостеле</w:t>
      </w:r>
      <w:r w:rsidRPr="008124B9">
        <w:rPr>
          <w:rFonts w:ascii="Book Antiqua" w:hAnsi="Book Antiqua"/>
        </w:rPr>
        <w:t xml:space="preserve"> Москвы «</w:t>
      </w:r>
      <w:r w:rsidRPr="008124B9">
        <w:rPr>
          <w:rFonts w:ascii="Book Antiqua" w:hAnsi="Book Antiqua"/>
          <w:bCs/>
        </w:rPr>
        <w:t>Привет»</w:t>
      </w:r>
      <w:r w:rsidRPr="008124B9">
        <w:rPr>
          <w:rFonts w:ascii="Book Antiqua" w:hAnsi="Book Antiqua"/>
        </w:rPr>
        <w:t xml:space="preserve"> с 2-х местным расселением для руководителей и многоместным расселением для участников </w:t>
      </w:r>
      <w:r w:rsidRPr="001F0DC1">
        <w:rPr>
          <w:rFonts w:ascii="Book Antiqua" w:hAnsi="Book Antiqua"/>
        </w:rPr>
        <w:t>http://www.privethostels.ru/</w:t>
      </w:r>
      <w:r w:rsidRPr="008124B9">
        <w:rPr>
          <w:rFonts w:ascii="Book Antiqua" w:hAnsi="Book Antiqua"/>
        </w:rPr>
        <w:t xml:space="preserve">, </w:t>
      </w:r>
      <w:r w:rsidRPr="008124B9">
        <w:rPr>
          <w:rFonts w:ascii="Book Antiqua" w:eastAsia="Times New Roman CYR" w:hAnsi="Book Antiqua"/>
        </w:rPr>
        <w:t xml:space="preserve">питание (завтраки и ужины) и участие во всех мероприятиях Фестиваля-конкурса (хостел </w:t>
      </w:r>
      <w:r w:rsidRPr="008124B9">
        <w:rPr>
          <w:rFonts w:ascii="Book Antiqua" w:hAnsi="Book Antiqua"/>
        </w:rPr>
        <w:t>находится в 7-ми минутах ходьбы от  Курского вокзала и 10-ти минутах ходьбы от МГМТФ «Русская песня)</w:t>
      </w:r>
      <w:r w:rsidRPr="008124B9">
        <w:rPr>
          <w:rFonts w:ascii="Book Antiqua" w:eastAsia="Times New Roman CYR" w:hAnsi="Book Antiqua"/>
        </w:rPr>
        <w:t>.</w:t>
      </w:r>
    </w:p>
    <w:p w:rsidR="0099394D" w:rsidRPr="008124B9" w:rsidRDefault="0099394D" w:rsidP="001F0DC1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ВНИМАНИЕ! Аккредитация за участие в конкурсе оплачивается дополнительно.</w:t>
      </w:r>
    </w:p>
    <w:p w:rsidR="0099394D" w:rsidRPr="008124B9" w:rsidRDefault="0099394D" w:rsidP="0099394D">
      <w:pPr>
        <w:rPr>
          <w:rFonts w:ascii="Book Antiqua" w:eastAsia="Times New Roman CYR" w:hAnsi="Book Antiqua"/>
          <w:color w:val="FF0000"/>
        </w:rPr>
      </w:pPr>
    </w:p>
    <w:p w:rsidR="0099394D" w:rsidRPr="00024974" w:rsidRDefault="0099394D" w:rsidP="00024974">
      <w:pPr>
        <w:rPr>
          <w:rFonts w:ascii="Book Antiqua" w:hAnsi="Book Antiqua"/>
          <w:b/>
        </w:rPr>
      </w:pPr>
      <w:r w:rsidRPr="008124B9">
        <w:rPr>
          <w:rFonts w:ascii="Book Antiqua" w:eastAsia="Times New Roman CYR" w:hAnsi="Book Antiqua"/>
        </w:rPr>
        <w:t>Предварительная программа</w:t>
      </w:r>
      <w:r w:rsidRPr="008124B9">
        <w:rPr>
          <w:rFonts w:ascii="Book Antiqua" w:hAnsi="Book Antiqua"/>
        </w:rPr>
        <w:t xml:space="preserve"> участников «Фестивального пакета «Привет»: </w:t>
      </w:r>
    </w:p>
    <w:p w:rsidR="00D32636" w:rsidRDefault="00D32636" w:rsidP="0099394D">
      <w:pPr>
        <w:jc w:val="both"/>
        <w:rPr>
          <w:rFonts w:ascii="Book Antiqua" w:hAnsi="Book Antiqua"/>
          <w:b/>
        </w:rPr>
      </w:pPr>
    </w:p>
    <w:p w:rsidR="0099394D" w:rsidRPr="008124B9" w:rsidRDefault="00EC162C" w:rsidP="0099394D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</w:t>
      </w:r>
      <w:r w:rsidR="0099394D" w:rsidRPr="008124B9">
        <w:rPr>
          <w:rFonts w:ascii="Book Antiqua" w:hAnsi="Book Antiqua"/>
          <w:b/>
        </w:rPr>
        <w:t xml:space="preserve"> декабря </w:t>
      </w:r>
    </w:p>
    <w:p w:rsidR="0099394D" w:rsidRPr="008124B9" w:rsidRDefault="0099394D" w:rsidP="0099394D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Заезд участников с 13.00</w:t>
      </w:r>
      <w:r w:rsidR="0005418E">
        <w:rPr>
          <w:rFonts w:ascii="Book Antiqua" w:hAnsi="Book Antiqua"/>
        </w:rPr>
        <w:t xml:space="preserve"> (Хостел «Привет», Подсосенский переулок, 3 стр.2)</w:t>
      </w:r>
    </w:p>
    <w:p w:rsidR="0099394D" w:rsidRDefault="0099394D" w:rsidP="0099394D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1</w:t>
      </w:r>
      <w:r w:rsidR="00E14C41">
        <w:rPr>
          <w:rFonts w:ascii="Book Antiqua" w:hAnsi="Book Antiqua"/>
        </w:rPr>
        <w:t>4</w:t>
      </w:r>
      <w:r w:rsidRPr="008124B9">
        <w:rPr>
          <w:rFonts w:ascii="Book Antiqua" w:hAnsi="Book Antiqua"/>
        </w:rPr>
        <w:t>.</w:t>
      </w:r>
      <w:r w:rsidR="00E14C41">
        <w:rPr>
          <w:rFonts w:ascii="Book Antiqua" w:hAnsi="Book Antiqua"/>
        </w:rPr>
        <w:t>3</w:t>
      </w:r>
      <w:r w:rsidRPr="008124B9">
        <w:rPr>
          <w:rFonts w:ascii="Book Antiqua" w:hAnsi="Book Antiqua"/>
        </w:rPr>
        <w:t xml:space="preserve">0 – обед </w:t>
      </w:r>
      <w:r w:rsidR="00B20201">
        <w:rPr>
          <w:rFonts w:ascii="Book Antiqua" w:hAnsi="Book Antiqua"/>
        </w:rPr>
        <w:t xml:space="preserve">(вместо ужина) </w:t>
      </w:r>
      <w:r w:rsidR="0005418E">
        <w:rPr>
          <w:rFonts w:ascii="Book Antiqua" w:hAnsi="Book Antiqua"/>
        </w:rPr>
        <w:t>(</w:t>
      </w:r>
      <w:proofErr w:type="spellStart"/>
      <w:r w:rsidR="0005418E">
        <w:rPr>
          <w:rFonts w:ascii="Book Antiqua" w:hAnsi="Book Antiqua"/>
        </w:rPr>
        <w:t>Хостел</w:t>
      </w:r>
      <w:proofErr w:type="spellEnd"/>
      <w:r w:rsidR="0005418E">
        <w:rPr>
          <w:rFonts w:ascii="Book Antiqua" w:hAnsi="Book Antiqua"/>
        </w:rPr>
        <w:t xml:space="preserve"> «Привет», Подсосенский переулок, 3 стр.2)</w:t>
      </w:r>
    </w:p>
    <w:p w:rsidR="00C06CC0" w:rsidRPr="003C6998" w:rsidRDefault="00C06CC0" w:rsidP="00C06C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16.00 – 17.00 –</w:t>
      </w:r>
      <w:r w:rsidRPr="00ED0D12">
        <w:rPr>
          <w:rFonts w:ascii="Book Antiqua" w:hAnsi="Book Antiqua"/>
          <w:color w:val="FF0000"/>
        </w:rPr>
        <w:t xml:space="preserve"> </w:t>
      </w:r>
      <w:r w:rsidRPr="003C6998">
        <w:rPr>
          <w:rFonts w:ascii="Book Antiqua" w:hAnsi="Book Antiqua"/>
        </w:rPr>
        <w:t>Открытый показ занятия по народной хореографии Детско-юношеской фольклорной студии «Наследие» под художественным руководством народной артистки России Надежды Бабкиной</w:t>
      </w:r>
    </w:p>
    <w:p w:rsidR="003C6998" w:rsidRDefault="00C06CC0" w:rsidP="00C06CC0">
      <w:pPr>
        <w:jc w:val="both"/>
        <w:rPr>
          <w:rFonts w:ascii="Book Antiqua" w:hAnsi="Book Antiqua"/>
        </w:rPr>
      </w:pPr>
      <w:r w:rsidRPr="003C6998">
        <w:rPr>
          <w:rFonts w:ascii="Book Antiqua" w:hAnsi="Book Antiqua"/>
        </w:rPr>
        <w:t>тема:</w:t>
      </w:r>
      <w:r w:rsidRPr="00E14C41">
        <w:rPr>
          <w:rFonts w:ascii="Book Antiqua" w:hAnsi="Book Antiqua"/>
          <w:color w:val="FF0000"/>
        </w:rPr>
        <w:t xml:space="preserve"> </w:t>
      </w:r>
      <w:r w:rsidR="003C6998" w:rsidRPr="00A03582">
        <w:rPr>
          <w:rFonts w:ascii="Book Antiqua" w:hAnsi="Book Antiqua"/>
        </w:rPr>
        <w:t>«Ритмические игры и упражнения для детей младшего школьного возраста»;</w:t>
      </w:r>
    </w:p>
    <w:p w:rsidR="00C06CC0" w:rsidRPr="00CD40CB" w:rsidRDefault="00C06CC0" w:rsidP="00C06C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17.00 – 18.00 – Круглый стол</w:t>
      </w:r>
      <w:r w:rsidRPr="00ED0D12">
        <w:rPr>
          <w:rFonts w:ascii="Book Antiqua" w:hAnsi="Book Antiqua"/>
          <w:color w:val="FF0000"/>
        </w:rPr>
        <w:t xml:space="preserve"> </w:t>
      </w:r>
      <w:r w:rsidRPr="00CD40CB">
        <w:rPr>
          <w:rFonts w:ascii="Book Antiqua" w:hAnsi="Book Antiqua"/>
        </w:rPr>
        <w:t>с педагогами Детско-юношеской фольклорной студии «Наследие» под художественным руководством народной артистки России Надежды Бабкиной на тему: «Особенности работы Студии»;</w:t>
      </w:r>
    </w:p>
    <w:p w:rsidR="00C06CC0" w:rsidRPr="00CD40CB" w:rsidRDefault="00C06CC0" w:rsidP="00C06C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18.00 – 19.00  - </w:t>
      </w:r>
      <w:r w:rsidRPr="00CD40CB">
        <w:rPr>
          <w:rFonts w:ascii="Book Antiqua" w:hAnsi="Book Antiqua"/>
        </w:rPr>
        <w:t>Открытый показ занятия по ансамблевому пению Детско-юношеской фольклорной студии «Наследие» под художественным руководством народной артистки России Надежды Бабкиной</w:t>
      </w:r>
    </w:p>
    <w:p w:rsidR="00C06CC0" w:rsidRPr="00CD40CB" w:rsidRDefault="00C06CC0" w:rsidP="00C06CC0">
      <w:pPr>
        <w:jc w:val="both"/>
        <w:rPr>
          <w:rFonts w:ascii="Book Antiqua" w:hAnsi="Book Antiqua"/>
        </w:rPr>
      </w:pPr>
      <w:r w:rsidRPr="00CD40CB">
        <w:rPr>
          <w:rFonts w:ascii="Book Antiqua" w:hAnsi="Book Antiqua"/>
        </w:rPr>
        <w:t>тема: «Постановка концертной программы»;</w:t>
      </w:r>
    </w:p>
    <w:p w:rsidR="00C06CC0" w:rsidRPr="00CD40CB" w:rsidRDefault="00C06CC0" w:rsidP="00C06CC0">
      <w:pPr>
        <w:jc w:val="both"/>
        <w:rPr>
          <w:rFonts w:ascii="Book Antiqua" w:hAnsi="Book Antiqua"/>
        </w:rPr>
      </w:pPr>
      <w:r w:rsidRPr="00CD40CB">
        <w:rPr>
          <w:rFonts w:ascii="Book Antiqua" w:hAnsi="Book Antiqua"/>
        </w:rPr>
        <w:t>19.30 – 21.00 – Вечерка «Добрый вечер всем Вам» (знакомство и представление коллективов). Ведущий - Илья Ахромеев.</w:t>
      </w:r>
    </w:p>
    <w:p w:rsidR="0099394D" w:rsidRPr="00CD40CB" w:rsidRDefault="0099394D" w:rsidP="0099394D">
      <w:pPr>
        <w:jc w:val="both"/>
        <w:rPr>
          <w:rFonts w:ascii="Book Antiqua" w:hAnsi="Book Antiqua"/>
          <w:b/>
        </w:rPr>
      </w:pPr>
    </w:p>
    <w:p w:rsidR="0099394D" w:rsidRPr="008124B9" w:rsidRDefault="00EC162C" w:rsidP="00067E6C">
      <w:pPr>
        <w:tabs>
          <w:tab w:val="left" w:pos="387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9 </w:t>
      </w:r>
      <w:r w:rsidR="0099394D" w:rsidRPr="008124B9">
        <w:rPr>
          <w:rFonts w:ascii="Book Antiqua" w:hAnsi="Book Antiqua"/>
          <w:b/>
        </w:rPr>
        <w:t>декабря</w:t>
      </w:r>
      <w:r w:rsidR="00067E6C" w:rsidRPr="008124B9">
        <w:rPr>
          <w:rFonts w:ascii="Book Antiqua" w:hAnsi="Book Antiqua"/>
          <w:b/>
        </w:rPr>
        <w:tab/>
      </w:r>
    </w:p>
    <w:p w:rsidR="00C06CC0" w:rsidRPr="00C06CC0" w:rsidRDefault="00B74478" w:rsidP="00C06CC0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7.00 – </w:t>
      </w:r>
      <w:r w:rsidR="0005418E">
        <w:rPr>
          <w:rFonts w:ascii="Book Antiqua" w:hAnsi="Book Antiqua"/>
        </w:rPr>
        <w:t xml:space="preserve">9.00 – </w:t>
      </w:r>
      <w:r w:rsidRPr="008124B9">
        <w:rPr>
          <w:rFonts w:ascii="Book Antiqua" w:hAnsi="Book Antiqua"/>
        </w:rPr>
        <w:t>Завтрак</w:t>
      </w:r>
      <w:r w:rsidR="00C06CC0">
        <w:rPr>
          <w:rFonts w:ascii="Book Antiqua" w:hAnsi="Book Antiqua"/>
        </w:rPr>
        <w:t xml:space="preserve"> </w:t>
      </w:r>
      <w:r w:rsidR="0005418E">
        <w:rPr>
          <w:rFonts w:ascii="Book Antiqua" w:hAnsi="Book Antiqua"/>
        </w:rPr>
        <w:t>(</w:t>
      </w:r>
      <w:proofErr w:type="spellStart"/>
      <w:r w:rsidR="0005418E">
        <w:rPr>
          <w:rFonts w:ascii="Book Antiqua" w:hAnsi="Book Antiqua"/>
        </w:rPr>
        <w:t>Хостел</w:t>
      </w:r>
      <w:proofErr w:type="spellEnd"/>
      <w:r w:rsidR="0005418E">
        <w:rPr>
          <w:rFonts w:ascii="Book Antiqua" w:hAnsi="Book Antiqua"/>
        </w:rPr>
        <w:t xml:space="preserve"> «Привет», Подсосенский переулок, 3 стр.2)</w:t>
      </w:r>
      <w:r w:rsidRPr="008124B9">
        <w:rPr>
          <w:rFonts w:ascii="Book Antiqua" w:hAnsi="Book Antiqua"/>
        </w:rPr>
        <w:t>;</w:t>
      </w:r>
      <w:r w:rsidR="00C06CC0" w:rsidRPr="008124B9">
        <w:rPr>
          <w:rFonts w:ascii="Book Antiqua" w:hAnsi="Book Antiqua"/>
          <w:b/>
        </w:rPr>
        <w:tab/>
      </w:r>
    </w:p>
    <w:p w:rsidR="00C06CC0" w:rsidRPr="008124B9" w:rsidRDefault="00C06CC0" w:rsidP="00C06CC0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8.00 – 10.00 – Репетиции</w:t>
      </w:r>
      <w:r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>
        <w:rPr>
          <w:rFonts w:ascii="Book Antiqua" w:hAnsi="Book Antiqua"/>
        </w:rPr>
        <w:t>я «</w:t>
      </w:r>
      <w:r w:rsidRPr="008124B9">
        <w:rPr>
          <w:rFonts w:ascii="Book Antiqua" w:hAnsi="Book Antiqua"/>
          <w:u w:val="single"/>
        </w:rPr>
        <w:t>Вокальное искусство»</w:t>
      </w:r>
      <w:r>
        <w:rPr>
          <w:rFonts w:ascii="Book Antiqua" w:hAnsi="Book Antiqua"/>
          <w:u w:val="single"/>
        </w:rPr>
        <w:t>.</w:t>
      </w:r>
      <w:r w:rsidRPr="00C06C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);</w:t>
      </w:r>
    </w:p>
    <w:p w:rsidR="00C06CC0" w:rsidRDefault="00C06CC0" w:rsidP="00C06CC0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10.00 - Конкурсные прослушивания </w:t>
      </w:r>
      <w:r w:rsidR="00CD40CB">
        <w:rPr>
          <w:rFonts w:ascii="Book Antiqua" w:hAnsi="Book Antiqua"/>
        </w:rPr>
        <w:t xml:space="preserve">в </w:t>
      </w:r>
      <w:r w:rsidRPr="008124B9">
        <w:rPr>
          <w:rFonts w:ascii="Book Antiqua" w:hAnsi="Book Antiqua"/>
        </w:rPr>
        <w:t>номинаци</w:t>
      </w:r>
      <w:r>
        <w:rPr>
          <w:rFonts w:ascii="Book Antiqua" w:hAnsi="Book Antiqua"/>
        </w:rPr>
        <w:t>и «</w:t>
      </w:r>
      <w:r w:rsidRPr="008124B9">
        <w:rPr>
          <w:rFonts w:ascii="Book Antiqua" w:hAnsi="Book Antiqua"/>
          <w:u w:val="single"/>
        </w:rPr>
        <w:t>Вокальное искусство»</w:t>
      </w:r>
      <w:r>
        <w:rPr>
          <w:rFonts w:ascii="Book Antiqua" w:hAnsi="Book Antiqua"/>
          <w:u w:val="single"/>
        </w:rPr>
        <w:t>.</w:t>
      </w:r>
      <w:r w:rsidRPr="00C06C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</w:t>
      </w:r>
      <w:r w:rsidRPr="00CD40CB">
        <w:rPr>
          <w:rFonts w:ascii="Book Antiqua" w:hAnsi="Book Antiqua"/>
        </w:rPr>
        <w:t>;</w:t>
      </w:r>
    </w:p>
    <w:p w:rsidR="00C06CC0" w:rsidRDefault="00C06CC0" w:rsidP="00C06CC0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>
        <w:rPr>
          <w:rFonts w:ascii="Book Antiqua" w:hAnsi="Book Antiqua"/>
        </w:rPr>
        <w:t>с практическими рекомендациями;</w:t>
      </w:r>
    </w:p>
    <w:p w:rsidR="00C84CDF" w:rsidRDefault="00C84CDF" w:rsidP="00B74478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1</w:t>
      </w:r>
      <w:r w:rsidR="00D32636">
        <w:rPr>
          <w:rFonts w:ascii="Book Antiqua" w:hAnsi="Book Antiqua"/>
        </w:rPr>
        <w:t>7</w:t>
      </w:r>
      <w:r>
        <w:rPr>
          <w:rFonts w:ascii="Book Antiqua" w:hAnsi="Book Antiqua"/>
        </w:rPr>
        <w:t>.</w:t>
      </w:r>
      <w:r w:rsidR="00D32636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– </w:t>
      </w:r>
      <w:r w:rsidR="0005418E">
        <w:rPr>
          <w:rFonts w:ascii="Book Antiqua" w:hAnsi="Book Antiqua"/>
        </w:rPr>
        <w:t>У</w:t>
      </w:r>
      <w:r>
        <w:rPr>
          <w:rFonts w:ascii="Book Antiqua" w:hAnsi="Book Antiqua"/>
        </w:rPr>
        <w:t>жин (номинаци</w:t>
      </w:r>
      <w:r w:rsidR="003D5E1E">
        <w:rPr>
          <w:rFonts w:ascii="Book Antiqua" w:hAnsi="Book Antiqua"/>
        </w:rPr>
        <w:t>я</w:t>
      </w:r>
      <w:r w:rsidR="003D5E1E" w:rsidRPr="008124B9">
        <w:rPr>
          <w:rFonts w:ascii="Book Antiqua" w:hAnsi="Book Antiqua"/>
          <w:u w:val="single"/>
        </w:rPr>
        <w:t xml:space="preserve"> «Хореографическое искусство»</w:t>
      </w:r>
      <w:r w:rsidR="00C06CC0">
        <w:rPr>
          <w:rFonts w:ascii="Book Antiqua" w:hAnsi="Book Antiqua"/>
          <w:u w:val="single"/>
        </w:rPr>
        <w:t>.</w:t>
      </w:r>
      <w:r w:rsidR="00C06CC0" w:rsidRPr="00C06CC0">
        <w:rPr>
          <w:rFonts w:ascii="Book Antiqua" w:hAnsi="Book Antiqua"/>
        </w:rPr>
        <w:t xml:space="preserve"> </w:t>
      </w:r>
      <w:proofErr w:type="spellStart"/>
      <w:r w:rsidR="0005418E">
        <w:rPr>
          <w:rFonts w:ascii="Book Antiqua" w:hAnsi="Book Antiqua"/>
        </w:rPr>
        <w:t>Хостел</w:t>
      </w:r>
      <w:proofErr w:type="spellEnd"/>
      <w:r w:rsidR="0005418E">
        <w:rPr>
          <w:rFonts w:ascii="Book Antiqua" w:hAnsi="Book Antiqua"/>
        </w:rPr>
        <w:t xml:space="preserve"> «Привет», Подсосенский переулок, 3 стр.2)</w:t>
      </w:r>
      <w:r w:rsidR="00C06CC0">
        <w:rPr>
          <w:rFonts w:ascii="Book Antiqua" w:hAnsi="Book Antiqua"/>
        </w:rPr>
        <w:t>;</w:t>
      </w:r>
    </w:p>
    <w:p w:rsidR="00D32636" w:rsidRPr="0005418E" w:rsidRDefault="00D32636" w:rsidP="0005418E">
      <w:p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Pr="00D32636">
        <w:rPr>
          <w:rFonts w:ascii="Book Antiqua" w:hAnsi="Book Antiqua"/>
        </w:rPr>
        <w:t>.00 –</w:t>
      </w:r>
      <w:r w:rsidR="007503C3">
        <w:rPr>
          <w:rFonts w:ascii="Book Antiqua" w:hAnsi="Book Antiqua"/>
        </w:rPr>
        <w:t xml:space="preserve"> </w:t>
      </w:r>
      <w:r w:rsidRPr="00024974">
        <w:rPr>
          <w:rFonts w:ascii="Book Antiqua" w:hAnsi="Book Antiqua"/>
        </w:rPr>
        <w:t>Вечерка</w:t>
      </w:r>
      <w:r w:rsidR="00C06C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(номинация</w:t>
      </w:r>
      <w:r w:rsidRPr="008124B9">
        <w:rPr>
          <w:rFonts w:ascii="Book Antiqua" w:hAnsi="Book Antiqua"/>
          <w:u w:val="single"/>
        </w:rPr>
        <w:t xml:space="preserve"> «Хореографическое искусство»</w:t>
      </w:r>
      <w:r w:rsidR="0005418E">
        <w:rPr>
          <w:rFonts w:ascii="Book Antiqua" w:hAnsi="Book Antiqua"/>
          <w:u w:val="single"/>
        </w:rPr>
        <w:t xml:space="preserve">. </w:t>
      </w:r>
      <w:r w:rsidR="0005418E">
        <w:rPr>
          <w:rFonts w:ascii="Book Antiqua" w:hAnsi="Book Antiqua"/>
        </w:rPr>
        <w:t xml:space="preserve">Концертный зал театра </w:t>
      </w:r>
      <w:r w:rsidR="0005418E"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="0005418E" w:rsidRPr="008124B9">
        <w:rPr>
          <w:rFonts w:ascii="Book Antiqua" w:hAnsi="Book Antiqua"/>
        </w:rPr>
        <w:t>Черногрязская</w:t>
      </w:r>
      <w:proofErr w:type="spellEnd"/>
      <w:r w:rsidR="0005418E" w:rsidRPr="008124B9">
        <w:rPr>
          <w:rFonts w:ascii="Book Antiqua" w:hAnsi="Book Antiqua"/>
        </w:rPr>
        <w:t xml:space="preserve"> 5/9, строение 2</w:t>
      </w:r>
      <w:r w:rsidR="00C06CC0">
        <w:rPr>
          <w:rFonts w:ascii="Book Antiqua" w:hAnsi="Book Antiqua"/>
        </w:rPr>
        <w:t>);</w:t>
      </w:r>
    </w:p>
    <w:p w:rsidR="00B74478" w:rsidRDefault="00B74478" w:rsidP="00B74478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20</w:t>
      </w:r>
      <w:r w:rsidRPr="008124B9">
        <w:rPr>
          <w:rFonts w:ascii="Book Antiqua" w:hAnsi="Book Antiqua"/>
        </w:rPr>
        <w:t xml:space="preserve">.00 – </w:t>
      </w:r>
      <w:r w:rsidR="0005418E">
        <w:rPr>
          <w:rFonts w:ascii="Book Antiqua" w:hAnsi="Book Antiqua"/>
        </w:rPr>
        <w:t>У</w:t>
      </w:r>
      <w:r w:rsidRPr="008124B9">
        <w:rPr>
          <w:rFonts w:ascii="Book Antiqua" w:hAnsi="Book Antiqua"/>
        </w:rPr>
        <w:t>жин</w:t>
      </w:r>
      <w:r w:rsidR="003D5E1E">
        <w:rPr>
          <w:rFonts w:ascii="Book Antiqua" w:hAnsi="Book Antiqua"/>
        </w:rPr>
        <w:t xml:space="preserve"> (</w:t>
      </w:r>
      <w:r w:rsidR="003D5E1E" w:rsidRPr="008124B9">
        <w:rPr>
          <w:rFonts w:ascii="Book Antiqua" w:hAnsi="Book Antiqua"/>
        </w:rPr>
        <w:t>номинаци</w:t>
      </w:r>
      <w:r w:rsidR="001F754B">
        <w:rPr>
          <w:rFonts w:ascii="Book Antiqua" w:hAnsi="Book Antiqua"/>
        </w:rPr>
        <w:t>и</w:t>
      </w:r>
      <w:r w:rsidR="003D5E1E">
        <w:rPr>
          <w:rFonts w:ascii="Book Antiqua" w:hAnsi="Book Antiqua"/>
        </w:rPr>
        <w:t xml:space="preserve"> «</w:t>
      </w:r>
      <w:r w:rsidR="003D5E1E" w:rsidRPr="008124B9">
        <w:rPr>
          <w:rFonts w:ascii="Book Antiqua" w:hAnsi="Book Antiqua"/>
          <w:u w:val="single"/>
        </w:rPr>
        <w:t>Вокальное искусство»</w:t>
      </w:r>
      <w:r w:rsidR="001F754B" w:rsidRPr="001F754B">
        <w:rPr>
          <w:rFonts w:ascii="Book Antiqua" w:hAnsi="Book Antiqua"/>
          <w:u w:val="single"/>
        </w:rPr>
        <w:t xml:space="preserve"> </w:t>
      </w:r>
      <w:r w:rsidR="001F754B">
        <w:rPr>
          <w:rFonts w:ascii="Book Antiqua" w:hAnsi="Book Antiqua"/>
          <w:u w:val="single"/>
        </w:rPr>
        <w:t xml:space="preserve">и </w:t>
      </w:r>
      <w:r w:rsidR="001F754B" w:rsidRPr="001B5101">
        <w:rPr>
          <w:rFonts w:ascii="Book Antiqua" w:hAnsi="Book Antiqua"/>
          <w:u w:val="single"/>
        </w:rPr>
        <w:t>«Инструментальное искусство»</w:t>
      </w:r>
      <w:r w:rsidR="001F754B">
        <w:rPr>
          <w:rFonts w:ascii="Book Antiqua" w:hAnsi="Book Antiqua"/>
          <w:u w:val="single"/>
        </w:rPr>
        <w:t xml:space="preserve">. </w:t>
      </w:r>
      <w:proofErr w:type="spellStart"/>
      <w:r w:rsidR="0005418E">
        <w:rPr>
          <w:rFonts w:ascii="Book Antiqua" w:hAnsi="Book Antiqua"/>
        </w:rPr>
        <w:t>Хостел</w:t>
      </w:r>
      <w:proofErr w:type="spellEnd"/>
      <w:r w:rsidR="0005418E">
        <w:rPr>
          <w:rFonts w:ascii="Book Antiqua" w:hAnsi="Book Antiqua"/>
        </w:rPr>
        <w:t xml:space="preserve"> «Привет», Подсосенский переулок, 3 стр.2).</w:t>
      </w:r>
    </w:p>
    <w:p w:rsidR="00D32636" w:rsidRDefault="00D32636" w:rsidP="00B74478">
      <w:pPr>
        <w:jc w:val="both"/>
        <w:rPr>
          <w:rFonts w:ascii="Book Antiqua" w:hAnsi="Book Antiqua"/>
        </w:rPr>
      </w:pPr>
    </w:p>
    <w:p w:rsidR="00B74478" w:rsidRPr="008124B9" w:rsidRDefault="00B74478" w:rsidP="00B74478">
      <w:pPr>
        <w:jc w:val="both"/>
        <w:rPr>
          <w:rFonts w:ascii="Book Antiqua" w:hAnsi="Book Antiqua"/>
        </w:rPr>
      </w:pPr>
    </w:p>
    <w:p w:rsidR="0099394D" w:rsidRDefault="00EC162C" w:rsidP="0099394D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</w:t>
      </w:r>
      <w:r w:rsidR="0099394D" w:rsidRPr="008124B9">
        <w:rPr>
          <w:rFonts w:ascii="Book Antiqua" w:hAnsi="Book Antiqua"/>
          <w:b/>
        </w:rPr>
        <w:t xml:space="preserve"> декабря </w:t>
      </w:r>
    </w:p>
    <w:p w:rsidR="00D32636" w:rsidRPr="008124B9" w:rsidRDefault="00D32636" w:rsidP="00D32636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7.00 – </w:t>
      </w:r>
      <w:r w:rsidR="0005418E">
        <w:rPr>
          <w:rFonts w:ascii="Book Antiqua" w:hAnsi="Book Antiqua"/>
        </w:rPr>
        <w:t xml:space="preserve">9.00 </w:t>
      </w:r>
      <w:r w:rsidR="00C06CC0">
        <w:rPr>
          <w:rFonts w:ascii="Book Antiqua" w:hAnsi="Book Antiqua"/>
        </w:rPr>
        <w:t>–</w:t>
      </w:r>
      <w:r w:rsidR="0005418E">
        <w:rPr>
          <w:rFonts w:ascii="Book Antiqua" w:hAnsi="Book Antiqua"/>
        </w:rPr>
        <w:t xml:space="preserve"> </w:t>
      </w:r>
      <w:r w:rsidRPr="008124B9">
        <w:rPr>
          <w:rFonts w:ascii="Book Antiqua" w:hAnsi="Book Antiqua"/>
        </w:rPr>
        <w:t>Завтрак</w:t>
      </w:r>
      <w:r w:rsidR="00C06CC0">
        <w:rPr>
          <w:rFonts w:ascii="Book Antiqua" w:hAnsi="Book Antiqua"/>
        </w:rPr>
        <w:t xml:space="preserve"> </w:t>
      </w:r>
      <w:r w:rsidR="0005418E">
        <w:rPr>
          <w:rFonts w:ascii="Book Antiqua" w:hAnsi="Book Antiqua"/>
        </w:rPr>
        <w:t>(</w:t>
      </w:r>
      <w:proofErr w:type="spellStart"/>
      <w:r w:rsidR="0005418E">
        <w:rPr>
          <w:rFonts w:ascii="Book Antiqua" w:hAnsi="Book Antiqua"/>
        </w:rPr>
        <w:t>Хостел</w:t>
      </w:r>
      <w:proofErr w:type="spellEnd"/>
      <w:r w:rsidR="0005418E">
        <w:rPr>
          <w:rFonts w:ascii="Book Antiqua" w:hAnsi="Book Antiqua"/>
        </w:rPr>
        <w:t xml:space="preserve"> «Привет», Подсосенский переулок, 3 стр.2)</w:t>
      </w:r>
      <w:r w:rsidRPr="008124B9">
        <w:rPr>
          <w:rFonts w:ascii="Book Antiqua" w:hAnsi="Book Antiqua"/>
        </w:rPr>
        <w:t>;</w:t>
      </w:r>
    </w:p>
    <w:p w:rsidR="00D32636" w:rsidRPr="001F754B" w:rsidRDefault="00D32636" w:rsidP="00D32636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>8.00 – 10.00 – Репетиции</w:t>
      </w:r>
      <w:r w:rsidR="001455D9"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 w:rsidR="001F754B">
        <w:rPr>
          <w:rFonts w:ascii="Book Antiqua" w:hAnsi="Book Antiqua"/>
        </w:rPr>
        <w:t>и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1F754B" w:rsidRPr="001F754B">
        <w:rPr>
          <w:rFonts w:ascii="Book Antiqua" w:hAnsi="Book Antiqua"/>
          <w:u w:val="single"/>
        </w:rPr>
        <w:t xml:space="preserve"> </w:t>
      </w:r>
      <w:r w:rsidR="001F754B">
        <w:rPr>
          <w:rFonts w:ascii="Book Antiqua" w:hAnsi="Book Antiqua"/>
          <w:u w:val="single"/>
        </w:rPr>
        <w:t xml:space="preserve">и </w:t>
      </w:r>
      <w:r w:rsidR="001F754B" w:rsidRPr="001B5101">
        <w:rPr>
          <w:rFonts w:ascii="Book Antiqua" w:hAnsi="Book Antiqua"/>
          <w:u w:val="single"/>
        </w:rPr>
        <w:t>«Инструментальное искусство»</w:t>
      </w:r>
      <w:r w:rsidR="001F754B">
        <w:rPr>
          <w:rFonts w:ascii="Book Antiqua" w:hAnsi="Book Antiqua"/>
          <w:u w:val="single"/>
        </w:rPr>
        <w:t>.</w:t>
      </w:r>
      <w:r w:rsidR="001F754B" w:rsidRPr="001F754B">
        <w:rPr>
          <w:rFonts w:ascii="Book Antiqua" w:hAnsi="Book Antiqua"/>
        </w:rPr>
        <w:t xml:space="preserve"> </w:t>
      </w:r>
      <w:r w:rsidR="001455D9">
        <w:rPr>
          <w:rFonts w:ascii="Book Antiqua" w:hAnsi="Book Antiqua"/>
        </w:rPr>
        <w:t xml:space="preserve">Концертный зал театра </w:t>
      </w:r>
      <w:r w:rsidR="001455D9"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="001455D9" w:rsidRPr="008124B9">
        <w:rPr>
          <w:rFonts w:ascii="Book Antiqua" w:hAnsi="Book Antiqua"/>
        </w:rPr>
        <w:t>Черногрязская</w:t>
      </w:r>
      <w:proofErr w:type="spellEnd"/>
      <w:r w:rsidR="001455D9" w:rsidRPr="008124B9">
        <w:rPr>
          <w:rFonts w:ascii="Book Antiqua" w:hAnsi="Book Antiqua"/>
        </w:rPr>
        <w:t xml:space="preserve"> 5/9, строение 2</w:t>
      </w:r>
      <w:r w:rsidR="00CD40CB">
        <w:rPr>
          <w:rFonts w:ascii="Book Antiqua" w:hAnsi="Book Antiqua"/>
        </w:rPr>
        <w:t>);</w:t>
      </w:r>
    </w:p>
    <w:p w:rsidR="001455D9" w:rsidRPr="001F754B" w:rsidRDefault="00D32636" w:rsidP="001F754B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 xml:space="preserve">10.00 - Конкурсные прослушивания </w:t>
      </w:r>
      <w:r w:rsidR="00CD40CB">
        <w:rPr>
          <w:rFonts w:ascii="Book Antiqua" w:hAnsi="Book Antiqua"/>
        </w:rPr>
        <w:t>в</w:t>
      </w:r>
      <w:r w:rsidRPr="008124B9">
        <w:rPr>
          <w:rFonts w:ascii="Book Antiqua" w:hAnsi="Book Antiqua"/>
        </w:rPr>
        <w:t xml:space="preserve"> номинаци</w:t>
      </w:r>
      <w:r w:rsidR="001F754B">
        <w:rPr>
          <w:rFonts w:ascii="Book Antiqua" w:hAnsi="Book Antiqua"/>
        </w:rPr>
        <w:t>ях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1F754B" w:rsidRPr="001F754B">
        <w:rPr>
          <w:rFonts w:ascii="Book Antiqua" w:hAnsi="Book Antiqua"/>
          <w:u w:val="single"/>
        </w:rPr>
        <w:t xml:space="preserve"> </w:t>
      </w:r>
      <w:r w:rsidR="001F754B">
        <w:rPr>
          <w:rFonts w:ascii="Book Antiqua" w:hAnsi="Book Antiqua"/>
          <w:u w:val="single"/>
        </w:rPr>
        <w:t xml:space="preserve">и </w:t>
      </w:r>
      <w:r w:rsidR="001F754B" w:rsidRPr="001B5101">
        <w:rPr>
          <w:rFonts w:ascii="Book Antiqua" w:hAnsi="Book Antiqua"/>
          <w:u w:val="single"/>
        </w:rPr>
        <w:t>«Инструментальное искусство»</w:t>
      </w:r>
      <w:r w:rsidR="001F754B" w:rsidRPr="001F754B">
        <w:rPr>
          <w:rFonts w:ascii="Book Antiqua" w:hAnsi="Book Antiqua"/>
        </w:rPr>
        <w:t xml:space="preserve"> </w:t>
      </w:r>
      <w:r w:rsidRPr="001455D9">
        <w:rPr>
          <w:rFonts w:ascii="Book Antiqua" w:hAnsi="Book Antiqua"/>
        </w:rPr>
        <w:t>(</w:t>
      </w:r>
      <w:r w:rsidR="001455D9">
        <w:rPr>
          <w:rFonts w:ascii="Book Antiqua" w:hAnsi="Book Antiqua"/>
        </w:rPr>
        <w:t xml:space="preserve">Концертный зал театра </w:t>
      </w:r>
      <w:r w:rsidR="001455D9"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="001455D9" w:rsidRPr="008124B9">
        <w:rPr>
          <w:rFonts w:ascii="Book Antiqua" w:hAnsi="Book Antiqua"/>
        </w:rPr>
        <w:t>Черногрязская</w:t>
      </w:r>
      <w:proofErr w:type="spellEnd"/>
      <w:r w:rsidR="001455D9" w:rsidRPr="008124B9">
        <w:rPr>
          <w:rFonts w:ascii="Book Antiqua" w:hAnsi="Book Antiqua"/>
        </w:rPr>
        <w:t xml:space="preserve"> 5/9, строение 2</w:t>
      </w:r>
      <w:r w:rsidR="00CD40CB">
        <w:rPr>
          <w:rFonts w:ascii="Book Antiqua" w:hAnsi="Book Antiqua"/>
        </w:rPr>
        <w:t>);</w:t>
      </w:r>
    </w:p>
    <w:p w:rsidR="00D32636" w:rsidRDefault="00D32636" w:rsidP="001455D9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 w:rsidR="00CD40CB">
        <w:rPr>
          <w:rFonts w:ascii="Book Antiqua" w:hAnsi="Book Antiqua"/>
        </w:rPr>
        <w:t>с практическими рекомендациями;</w:t>
      </w:r>
    </w:p>
    <w:p w:rsidR="000A29BC" w:rsidRPr="00CD40CB" w:rsidRDefault="00C06CC0" w:rsidP="000A29BC">
      <w:pPr>
        <w:jc w:val="both"/>
        <w:rPr>
          <w:rFonts w:ascii="Book Antiqua" w:hAnsi="Book Antiqua"/>
        </w:rPr>
      </w:pPr>
      <w:r w:rsidRPr="00CD40CB">
        <w:rPr>
          <w:rFonts w:ascii="Book Antiqua" w:hAnsi="Book Antiqua"/>
        </w:rPr>
        <w:t xml:space="preserve">17.00 – 18.30 </w:t>
      </w:r>
      <w:r w:rsidR="000A29BC" w:rsidRPr="00CD40CB">
        <w:rPr>
          <w:rFonts w:ascii="Book Antiqua" w:hAnsi="Book Antiqua"/>
        </w:rPr>
        <w:t>- Просмотр спектакля русского фольклорного ансамбля «Театр народн</w:t>
      </w:r>
      <w:r w:rsidRPr="00CD40CB">
        <w:rPr>
          <w:rFonts w:ascii="Book Antiqua" w:hAnsi="Book Antiqua"/>
        </w:rPr>
        <w:t>ой музыки», под руководством з</w:t>
      </w:r>
      <w:r w:rsidR="000A29BC" w:rsidRPr="00CD40CB">
        <w:rPr>
          <w:rFonts w:ascii="Book Antiqua" w:hAnsi="Book Antiqua"/>
        </w:rPr>
        <w:t>аслуженной артистки РФ Тамары Смысловой;</w:t>
      </w:r>
    </w:p>
    <w:p w:rsidR="000A29BC" w:rsidRPr="00CD40CB" w:rsidRDefault="000A29BC" w:rsidP="000A29BC">
      <w:pPr>
        <w:jc w:val="both"/>
        <w:rPr>
          <w:rFonts w:ascii="Book Antiqua" w:hAnsi="Book Antiqua"/>
        </w:rPr>
      </w:pPr>
      <w:r w:rsidRPr="00CD40CB">
        <w:rPr>
          <w:rFonts w:ascii="Book Antiqua" w:hAnsi="Book Antiqua"/>
        </w:rPr>
        <w:t>Возможен заказ обзорной экскурсии по Москве</w:t>
      </w:r>
      <w:r w:rsidR="00C06CC0" w:rsidRPr="00CD40CB">
        <w:rPr>
          <w:rFonts w:ascii="Book Antiqua" w:hAnsi="Book Antiqua"/>
        </w:rPr>
        <w:t xml:space="preserve"> по дополнительной заявке – от 5</w:t>
      </w:r>
      <w:r w:rsidR="00CD40CB">
        <w:rPr>
          <w:rFonts w:ascii="Book Antiqua" w:hAnsi="Book Antiqua"/>
        </w:rPr>
        <w:t>00 рублей с человека;</w:t>
      </w:r>
      <w:r w:rsidRPr="00CD40CB">
        <w:rPr>
          <w:rFonts w:ascii="Book Antiqua" w:hAnsi="Book Antiqua"/>
        </w:rPr>
        <w:t xml:space="preserve"> </w:t>
      </w:r>
    </w:p>
    <w:p w:rsidR="001455D9" w:rsidRPr="001F754B" w:rsidRDefault="000A29BC" w:rsidP="001F754B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19</w:t>
      </w:r>
      <w:r w:rsidRPr="00D32636">
        <w:rPr>
          <w:rFonts w:ascii="Book Antiqua" w:hAnsi="Book Antiqua"/>
        </w:rPr>
        <w:t>.00 –</w:t>
      </w:r>
      <w:r w:rsidR="0068294D">
        <w:rPr>
          <w:rFonts w:ascii="Book Antiqua" w:hAnsi="Book Antiqua"/>
        </w:rPr>
        <w:t xml:space="preserve"> </w:t>
      </w:r>
      <w:r w:rsidRPr="00024974">
        <w:rPr>
          <w:rFonts w:ascii="Book Antiqua" w:hAnsi="Book Antiqua"/>
        </w:rPr>
        <w:t>Вечерка</w:t>
      </w:r>
      <w:r>
        <w:rPr>
          <w:rFonts w:ascii="Book Antiqua" w:hAnsi="Book Antiqua"/>
        </w:rPr>
        <w:t xml:space="preserve"> (</w:t>
      </w:r>
      <w:r w:rsidRPr="008124B9">
        <w:rPr>
          <w:rFonts w:ascii="Book Antiqua" w:hAnsi="Book Antiqua"/>
        </w:rPr>
        <w:t>номинаци</w:t>
      </w:r>
      <w:r w:rsidR="001F754B">
        <w:rPr>
          <w:rFonts w:ascii="Book Antiqua" w:hAnsi="Book Antiqua"/>
        </w:rPr>
        <w:t>и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1F754B" w:rsidRPr="001F754B">
        <w:rPr>
          <w:rFonts w:ascii="Book Antiqua" w:hAnsi="Book Antiqua"/>
          <w:u w:val="single"/>
        </w:rPr>
        <w:t xml:space="preserve"> </w:t>
      </w:r>
      <w:r w:rsidR="001F754B">
        <w:rPr>
          <w:rFonts w:ascii="Book Antiqua" w:hAnsi="Book Antiqua"/>
          <w:u w:val="single"/>
        </w:rPr>
        <w:t xml:space="preserve">и </w:t>
      </w:r>
      <w:r w:rsidR="001F754B" w:rsidRPr="001B5101">
        <w:rPr>
          <w:rFonts w:ascii="Book Antiqua" w:hAnsi="Book Antiqua"/>
          <w:u w:val="single"/>
        </w:rPr>
        <w:t>«Инструментальное искусство»</w:t>
      </w:r>
      <w:r w:rsidR="001F754B" w:rsidRPr="001F754B">
        <w:rPr>
          <w:rFonts w:ascii="Book Antiqua" w:hAnsi="Book Antiqua"/>
        </w:rPr>
        <w:t xml:space="preserve">. </w:t>
      </w:r>
      <w:r w:rsidR="001455D9">
        <w:rPr>
          <w:rFonts w:ascii="Book Antiqua" w:hAnsi="Book Antiqua"/>
        </w:rPr>
        <w:t xml:space="preserve">Концертный зал театра </w:t>
      </w:r>
      <w:r w:rsidR="001455D9"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="001455D9" w:rsidRPr="008124B9">
        <w:rPr>
          <w:rFonts w:ascii="Book Antiqua" w:hAnsi="Book Antiqua"/>
        </w:rPr>
        <w:t>Черногрязская</w:t>
      </w:r>
      <w:proofErr w:type="spellEnd"/>
      <w:r w:rsidR="001455D9" w:rsidRPr="008124B9">
        <w:rPr>
          <w:rFonts w:ascii="Book Antiqua" w:hAnsi="Book Antiqua"/>
        </w:rPr>
        <w:t xml:space="preserve"> 5/9, строение 2</w:t>
      </w:r>
      <w:r w:rsidR="00CD40CB">
        <w:rPr>
          <w:rFonts w:ascii="Book Antiqua" w:hAnsi="Book Antiqua"/>
        </w:rPr>
        <w:t>);</w:t>
      </w:r>
    </w:p>
    <w:p w:rsidR="001455D9" w:rsidRPr="008124B9" w:rsidRDefault="000A29BC" w:rsidP="001455D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Pr="008124B9">
        <w:rPr>
          <w:rFonts w:ascii="Book Antiqua" w:hAnsi="Book Antiqua"/>
        </w:rPr>
        <w:t>.00 – ужин</w:t>
      </w:r>
      <w:r>
        <w:rPr>
          <w:rFonts w:ascii="Book Antiqua" w:hAnsi="Book Antiqua"/>
        </w:rPr>
        <w:t xml:space="preserve"> (</w:t>
      </w:r>
      <w:r w:rsidRPr="008124B9">
        <w:rPr>
          <w:rFonts w:ascii="Book Antiqua" w:hAnsi="Book Antiqua"/>
        </w:rPr>
        <w:t>номинаци</w:t>
      </w:r>
      <w:r>
        <w:rPr>
          <w:rFonts w:ascii="Book Antiqua" w:hAnsi="Book Antiqua"/>
        </w:rPr>
        <w:t xml:space="preserve">я </w:t>
      </w:r>
      <w:r w:rsidRPr="008124B9">
        <w:rPr>
          <w:rFonts w:ascii="Book Antiqua" w:hAnsi="Book Antiqua"/>
          <w:u w:val="single"/>
        </w:rPr>
        <w:t>«Хореографическое искусство»</w:t>
      </w:r>
      <w:r w:rsidR="001455D9">
        <w:rPr>
          <w:rFonts w:ascii="Book Antiqua" w:hAnsi="Book Antiqua"/>
          <w:u w:val="single"/>
        </w:rPr>
        <w:t>.</w:t>
      </w:r>
      <w:r w:rsidR="001455D9" w:rsidRPr="00CD40CB">
        <w:rPr>
          <w:rFonts w:ascii="Book Antiqua" w:hAnsi="Book Antiqua"/>
        </w:rPr>
        <w:t xml:space="preserve"> </w:t>
      </w:r>
      <w:r w:rsidR="001455D9">
        <w:rPr>
          <w:rFonts w:ascii="Book Antiqua" w:hAnsi="Book Antiqua"/>
        </w:rPr>
        <w:t>Хостел «Привет», Подсосенский переулок, 3 стр.2)</w:t>
      </w:r>
      <w:r w:rsidR="001455D9" w:rsidRPr="008124B9">
        <w:rPr>
          <w:rFonts w:ascii="Book Antiqua" w:hAnsi="Book Antiqua"/>
        </w:rPr>
        <w:t>;</w:t>
      </w:r>
    </w:p>
    <w:p w:rsidR="00C06CC0" w:rsidRPr="00730C4D" w:rsidRDefault="00C06CC0" w:rsidP="00C06CC0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21.00 – ужин (</w:t>
      </w:r>
      <w:r w:rsidRPr="008124B9">
        <w:rPr>
          <w:rFonts w:ascii="Book Antiqua" w:hAnsi="Book Antiqua"/>
        </w:rPr>
        <w:t>номинаци</w:t>
      </w:r>
      <w:r w:rsidR="00730C4D">
        <w:rPr>
          <w:rFonts w:ascii="Book Antiqua" w:hAnsi="Book Antiqua"/>
        </w:rPr>
        <w:t xml:space="preserve">и </w:t>
      </w:r>
      <w:r>
        <w:rPr>
          <w:rFonts w:ascii="Book Antiqua" w:hAnsi="Book Antiqua"/>
        </w:rPr>
        <w:t>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730C4D">
        <w:rPr>
          <w:rFonts w:ascii="Book Antiqua" w:hAnsi="Book Antiqua"/>
          <w:u w:val="single"/>
        </w:rPr>
        <w:t xml:space="preserve"> и </w:t>
      </w:r>
      <w:r w:rsidR="00730C4D" w:rsidRPr="001B5101">
        <w:rPr>
          <w:rFonts w:ascii="Book Antiqua" w:hAnsi="Book Antiqua"/>
          <w:u w:val="single"/>
        </w:rPr>
        <w:t>«Инструментальное искусство»</w:t>
      </w:r>
      <w:r w:rsidR="00730C4D">
        <w:rPr>
          <w:rFonts w:ascii="Book Antiqua" w:hAnsi="Book Antiqua"/>
          <w:u w:val="single"/>
        </w:rPr>
        <w:t xml:space="preserve">. </w:t>
      </w:r>
      <w:proofErr w:type="spellStart"/>
      <w:r>
        <w:rPr>
          <w:rFonts w:ascii="Book Antiqua" w:hAnsi="Book Antiqua"/>
        </w:rPr>
        <w:t>Хостел</w:t>
      </w:r>
      <w:proofErr w:type="spellEnd"/>
      <w:r>
        <w:rPr>
          <w:rFonts w:ascii="Book Antiqua" w:hAnsi="Book Antiqua"/>
        </w:rPr>
        <w:t xml:space="preserve"> «Привет», Подсосенский переулок, 3 стр.2).</w:t>
      </w:r>
    </w:p>
    <w:p w:rsidR="000A29BC" w:rsidRPr="000A29BC" w:rsidRDefault="000A29BC" w:rsidP="000A29BC">
      <w:pPr>
        <w:jc w:val="both"/>
        <w:rPr>
          <w:rFonts w:ascii="Book Antiqua" w:hAnsi="Book Antiqua"/>
          <w:color w:val="FF0000"/>
        </w:rPr>
      </w:pPr>
    </w:p>
    <w:p w:rsidR="00D32636" w:rsidRDefault="00D32636" w:rsidP="00D32636">
      <w:pPr>
        <w:jc w:val="both"/>
        <w:rPr>
          <w:rFonts w:ascii="Book Antiqua" w:hAnsi="Book Antiqua"/>
        </w:rPr>
      </w:pPr>
    </w:p>
    <w:p w:rsidR="0099394D" w:rsidRPr="008124B9" w:rsidRDefault="00EC162C" w:rsidP="0099394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11</w:t>
      </w:r>
      <w:r w:rsidR="0099394D" w:rsidRPr="008124B9">
        <w:rPr>
          <w:rFonts w:ascii="Book Antiqua" w:hAnsi="Book Antiqua"/>
          <w:b/>
        </w:rPr>
        <w:t xml:space="preserve"> декабря</w:t>
      </w:r>
    </w:p>
    <w:p w:rsidR="001455D9" w:rsidRPr="008124B9" w:rsidRDefault="00D32636" w:rsidP="000F28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1455D9">
        <w:rPr>
          <w:rFonts w:ascii="Book Antiqua" w:hAnsi="Book Antiqua"/>
        </w:rPr>
        <w:t>.0</w:t>
      </w:r>
      <w:r w:rsidRPr="008124B9">
        <w:rPr>
          <w:rFonts w:ascii="Book Antiqua" w:hAnsi="Book Antiqua"/>
        </w:rPr>
        <w:t>0 –</w:t>
      </w:r>
      <w:r w:rsidR="001455D9">
        <w:rPr>
          <w:rFonts w:ascii="Book Antiqua" w:hAnsi="Book Antiqua"/>
        </w:rPr>
        <w:t xml:space="preserve"> 9.00</w:t>
      </w:r>
      <w:r w:rsidR="00996479">
        <w:rPr>
          <w:rFonts w:ascii="Book Antiqua" w:hAnsi="Book Antiqua"/>
        </w:rPr>
        <w:t xml:space="preserve"> – </w:t>
      </w:r>
      <w:r w:rsidRPr="008124B9">
        <w:rPr>
          <w:rFonts w:ascii="Book Antiqua" w:hAnsi="Book Antiqua"/>
        </w:rPr>
        <w:t>Завтрак</w:t>
      </w:r>
      <w:r w:rsidR="00996479">
        <w:rPr>
          <w:rFonts w:ascii="Book Antiqua" w:hAnsi="Book Antiqua"/>
        </w:rPr>
        <w:t xml:space="preserve"> </w:t>
      </w:r>
      <w:r w:rsidR="001455D9">
        <w:rPr>
          <w:rFonts w:ascii="Book Antiqua" w:hAnsi="Book Antiqua"/>
        </w:rPr>
        <w:t>(</w:t>
      </w:r>
      <w:proofErr w:type="spellStart"/>
      <w:r w:rsidR="001455D9">
        <w:rPr>
          <w:rFonts w:ascii="Book Antiqua" w:hAnsi="Book Antiqua"/>
        </w:rPr>
        <w:t>Хостел</w:t>
      </w:r>
      <w:proofErr w:type="spellEnd"/>
      <w:r w:rsidR="001455D9">
        <w:rPr>
          <w:rFonts w:ascii="Book Antiqua" w:hAnsi="Book Antiqua"/>
        </w:rPr>
        <w:t xml:space="preserve"> «Привет», Подсосенский переулок, 3 стр.2)</w:t>
      </w:r>
      <w:r w:rsidR="001455D9" w:rsidRPr="008124B9">
        <w:rPr>
          <w:rFonts w:ascii="Book Antiqua" w:hAnsi="Book Antiqua"/>
        </w:rPr>
        <w:t>;</w:t>
      </w:r>
    </w:p>
    <w:p w:rsidR="00D32636" w:rsidRPr="008124B9" w:rsidRDefault="00D32636" w:rsidP="000F28DD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10.00 – Репетиции</w:t>
      </w:r>
      <w:r w:rsidR="001455D9"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>
        <w:rPr>
          <w:rFonts w:ascii="Book Antiqua" w:hAnsi="Book Antiqua"/>
        </w:rPr>
        <w:t xml:space="preserve">я </w:t>
      </w:r>
      <w:r w:rsidRPr="008124B9">
        <w:rPr>
          <w:rFonts w:ascii="Book Antiqua" w:hAnsi="Book Antiqua"/>
          <w:u w:val="single"/>
        </w:rPr>
        <w:t>«Хореографическое искусство»</w:t>
      </w:r>
      <w:r w:rsidR="005E2DD2">
        <w:rPr>
          <w:rFonts w:ascii="Book Antiqua" w:hAnsi="Book Antiqua"/>
          <w:u w:val="single"/>
        </w:rPr>
        <w:t xml:space="preserve"> </w:t>
      </w:r>
      <w:r w:rsidR="001455D9" w:rsidRPr="005E2DD2">
        <w:rPr>
          <w:rFonts w:ascii="Book Antiqua" w:hAnsi="Book Antiqua"/>
        </w:rPr>
        <w:t>(</w:t>
      </w:r>
      <w:r w:rsidR="001455D9">
        <w:rPr>
          <w:rFonts w:ascii="Book Antiqua" w:hAnsi="Book Antiqua"/>
        </w:rPr>
        <w:t>Малый зал</w:t>
      </w:r>
      <w:r w:rsidR="001455D9"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 w:rsidR="001455D9">
        <w:rPr>
          <w:rFonts w:ascii="Book Antiqua" w:hAnsi="Book Antiqua"/>
        </w:rPr>
        <w:t>,</w:t>
      </w:r>
      <w:r w:rsidR="001455D9" w:rsidRPr="00876105">
        <w:rPr>
          <w:rFonts w:ascii="Book Antiqua" w:hAnsi="Book Antiqua"/>
        </w:rPr>
        <w:t xml:space="preserve"> д.61)</w:t>
      </w:r>
      <w:r w:rsidR="001455D9" w:rsidRPr="008124B9">
        <w:rPr>
          <w:rFonts w:ascii="Book Antiqua" w:hAnsi="Book Antiqua"/>
        </w:rPr>
        <w:t>;</w:t>
      </w:r>
    </w:p>
    <w:p w:rsidR="00D32636" w:rsidRPr="008124B9" w:rsidRDefault="002D3D51" w:rsidP="000F28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D32636" w:rsidRPr="008124B9">
        <w:rPr>
          <w:rFonts w:ascii="Book Antiqua" w:hAnsi="Book Antiqua"/>
        </w:rPr>
        <w:t xml:space="preserve">.00 - Конкурсные просмотры </w:t>
      </w:r>
      <w:r w:rsidR="005E2DD2">
        <w:rPr>
          <w:rFonts w:ascii="Book Antiqua" w:hAnsi="Book Antiqua"/>
        </w:rPr>
        <w:t xml:space="preserve">в </w:t>
      </w:r>
      <w:r w:rsidR="00D32636" w:rsidRPr="008124B9">
        <w:rPr>
          <w:rFonts w:ascii="Book Antiqua" w:hAnsi="Book Antiqua"/>
        </w:rPr>
        <w:t>номинаци</w:t>
      </w:r>
      <w:r w:rsidR="00D32636">
        <w:rPr>
          <w:rFonts w:ascii="Book Antiqua" w:hAnsi="Book Antiqua"/>
        </w:rPr>
        <w:t xml:space="preserve">и </w:t>
      </w:r>
      <w:r w:rsidR="00D32636" w:rsidRPr="008124B9">
        <w:rPr>
          <w:rFonts w:ascii="Book Antiqua" w:hAnsi="Book Antiqua"/>
          <w:u w:val="single"/>
        </w:rPr>
        <w:t>«Хореографическое искусство»</w:t>
      </w:r>
      <w:r w:rsidR="00996479" w:rsidRPr="005E2DD2">
        <w:rPr>
          <w:rFonts w:ascii="Book Antiqua" w:hAnsi="Book Antiqua"/>
        </w:rPr>
        <w:t xml:space="preserve"> </w:t>
      </w:r>
      <w:r w:rsidR="00D32636" w:rsidRPr="005E2DD2">
        <w:rPr>
          <w:rFonts w:ascii="Book Antiqua" w:hAnsi="Book Antiqua"/>
        </w:rPr>
        <w:t>(</w:t>
      </w:r>
      <w:r w:rsidR="001455D9">
        <w:rPr>
          <w:rFonts w:ascii="Book Antiqua" w:hAnsi="Book Antiqua"/>
        </w:rPr>
        <w:t>Малый зал</w:t>
      </w:r>
      <w:r w:rsidR="00D32636"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 w:rsidR="00D32636">
        <w:rPr>
          <w:rFonts w:ascii="Book Antiqua" w:hAnsi="Book Antiqua"/>
        </w:rPr>
        <w:t>,</w:t>
      </w:r>
      <w:r w:rsidR="00D32636" w:rsidRPr="00876105">
        <w:rPr>
          <w:rFonts w:ascii="Book Antiqua" w:hAnsi="Book Antiqua"/>
        </w:rPr>
        <w:t xml:space="preserve"> д.61)</w:t>
      </w:r>
      <w:r w:rsidR="00D32636" w:rsidRPr="008124B9">
        <w:rPr>
          <w:rFonts w:ascii="Book Antiqua" w:hAnsi="Book Antiqua"/>
        </w:rPr>
        <w:t>;</w:t>
      </w:r>
    </w:p>
    <w:p w:rsidR="00D32636" w:rsidRDefault="00D32636" w:rsidP="000F28DD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 w:rsidR="005E2DD2">
        <w:rPr>
          <w:rFonts w:ascii="Book Antiqua" w:hAnsi="Book Antiqua"/>
        </w:rPr>
        <w:t>с практическими рекомендациями;</w:t>
      </w:r>
    </w:p>
    <w:p w:rsidR="00D32636" w:rsidRDefault="002D3D51" w:rsidP="000F28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15.00 – Репетиция Гала-концерта</w:t>
      </w:r>
      <w:r w:rsidR="001455D9">
        <w:rPr>
          <w:rFonts w:ascii="Book Antiqua" w:hAnsi="Book Antiqua"/>
        </w:rPr>
        <w:t>.</w:t>
      </w:r>
      <w:r w:rsidR="001455D9" w:rsidRPr="001455D9">
        <w:rPr>
          <w:rFonts w:ascii="Book Antiqua" w:hAnsi="Book Antiqua"/>
        </w:rPr>
        <w:t xml:space="preserve"> Большой</w:t>
      </w:r>
      <w:r w:rsidR="001455D9">
        <w:rPr>
          <w:rFonts w:ascii="Book Antiqua" w:hAnsi="Book Antiqua"/>
        </w:rPr>
        <w:t xml:space="preserve"> зал</w:t>
      </w:r>
      <w:r w:rsidR="001455D9"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 w:rsidR="001455D9">
        <w:rPr>
          <w:rFonts w:ascii="Book Antiqua" w:hAnsi="Book Antiqua"/>
        </w:rPr>
        <w:t>,</w:t>
      </w:r>
      <w:r w:rsidR="001455D9" w:rsidRPr="00876105">
        <w:rPr>
          <w:rFonts w:ascii="Book Antiqua" w:hAnsi="Book Antiqua"/>
        </w:rPr>
        <w:t xml:space="preserve"> д.61)</w:t>
      </w:r>
      <w:r w:rsidR="001455D9" w:rsidRPr="008124B9">
        <w:rPr>
          <w:rFonts w:ascii="Book Antiqua" w:hAnsi="Book Antiqua"/>
        </w:rPr>
        <w:t>;</w:t>
      </w:r>
    </w:p>
    <w:p w:rsidR="002D3D51" w:rsidRDefault="00996479" w:rsidP="000F28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17.00 – Торжественное н</w:t>
      </w:r>
      <w:r w:rsidR="002D3D51">
        <w:rPr>
          <w:rFonts w:ascii="Book Antiqua" w:hAnsi="Book Antiqua"/>
        </w:rPr>
        <w:t>аграждение</w:t>
      </w:r>
      <w:r w:rsidRPr="00996479">
        <w:rPr>
          <w:rFonts w:ascii="Book Antiqua" w:hAnsi="Book Antiqua"/>
        </w:rPr>
        <w:t xml:space="preserve"> </w:t>
      </w:r>
      <w:r w:rsidRPr="008124B9">
        <w:rPr>
          <w:rFonts w:ascii="Book Antiqua" w:hAnsi="Book Antiqua"/>
        </w:rPr>
        <w:t>участников Фестиваля-конкурса</w:t>
      </w:r>
      <w:r w:rsidR="001455D9">
        <w:rPr>
          <w:rFonts w:ascii="Book Antiqua" w:hAnsi="Book Antiqua"/>
        </w:rPr>
        <w:t xml:space="preserve">. </w:t>
      </w:r>
      <w:r w:rsidR="001455D9" w:rsidRPr="001455D9">
        <w:rPr>
          <w:rFonts w:ascii="Book Antiqua" w:hAnsi="Book Antiqua"/>
        </w:rPr>
        <w:t>Большой</w:t>
      </w:r>
      <w:r w:rsidR="001455D9">
        <w:rPr>
          <w:rFonts w:ascii="Book Antiqua" w:hAnsi="Book Antiqua"/>
        </w:rPr>
        <w:t xml:space="preserve"> зал</w:t>
      </w:r>
      <w:r w:rsidR="001455D9"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 w:rsidR="001455D9">
        <w:rPr>
          <w:rFonts w:ascii="Book Antiqua" w:hAnsi="Book Antiqua"/>
        </w:rPr>
        <w:t>,</w:t>
      </w:r>
      <w:r w:rsidR="001455D9" w:rsidRPr="00876105">
        <w:rPr>
          <w:rFonts w:ascii="Book Antiqua" w:hAnsi="Book Antiqua"/>
        </w:rPr>
        <w:t xml:space="preserve"> д.61)</w:t>
      </w:r>
      <w:r w:rsidR="001455D9" w:rsidRPr="008124B9">
        <w:rPr>
          <w:rFonts w:ascii="Book Antiqua" w:hAnsi="Book Antiqua"/>
        </w:rPr>
        <w:t>;</w:t>
      </w:r>
    </w:p>
    <w:p w:rsidR="001455D9" w:rsidRDefault="002D3D51" w:rsidP="000F28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18.00</w:t>
      </w:r>
      <w:r w:rsidR="005E2DD2">
        <w:rPr>
          <w:rFonts w:ascii="Book Antiqua" w:hAnsi="Book Antiqua"/>
        </w:rPr>
        <w:t xml:space="preserve"> </w:t>
      </w:r>
      <w:r w:rsidR="00302ED6">
        <w:rPr>
          <w:rFonts w:ascii="Book Antiqua" w:hAnsi="Book Antiqua"/>
        </w:rPr>
        <w:t>–</w:t>
      </w:r>
      <w:r w:rsidR="00996479">
        <w:rPr>
          <w:rFonts w:ascii="Book Antiqua" w:hAnsi="Book Antiqua"/>
        </w:rPr>
        <w:t xml:space="preserve"> </w:t>
      </w:r>
      <w:r w:rsidR="00302ED6">
        <w:rPr>
          <w:rFonts w:ascii="Book Antiqua" w:hAnsi="Book Antiqua"/>
        </w:rPr>
        <w:t xml:space="preserve">Гала-концерт </w:t>
      </w:r>
      <w:r w:rsidR="00D32636" w:rsidRPr="008124B9">
        <w:rPr>
          <w:rFonts w:ascii="Book Antiqua" w:hAnsi="Book Antiqua"/>
        </w:rPr>
        <w:t>Фестиваля-конкурса</w:t>
      </w:r>
      <w:r w:rsidR="001455D9">
        <w:rPr>
          <w:rFonts w:ascii="Book Antiqua" w:hAnsi="Book Antiqua"/>
        </w:rPr>
        <w:t>.</w:t>
      </w:r>
      <w:r w:rsidR="00996479">
        <w:rPr>
          <w:rFonts w:ascii="Book Antiqua" w:hAnsi="Book Antiqua"/>
        </w:rPr>
        <w:t xml:space="preserve"> </w:t>
      </w:r>
      <w:r w:rsidR="001455D9" w:rsidRPr="001455D9">
        <w:rPr>
          <w:rFonts w:ascii="Book Antiqua" w:hAnsi="Book Antiqua"/>
        </w:rPr>
        <w:t xml:space="preserve">Большой </w:t>
      </w:r>
      <w:r w:rsidR="001455D9">
        <w:rPr>
          <w:rFonts w:ascii="Book Antiqua" w:hAnsi="Book Antiqua"/>
        </w:rPr>
        <w:t>зал</w:t>
      </w:r>
      <w:r w:rsidR="001455D9" w:rsidRPr="00876105">
        <w:rPr>
          <w:rFonts w:ascii="Book Antiqua" w:hAnsi="Book Antiqua"/>
        </w:rPr>
        <w:t xml:space="preserve"> «Центр культуры и </w:t>
      </w:r>
      <w:r w:rsidR="001455D9" w:rsidRPr="00876105">
        <w:rPr>
          <w:rFonts w:ascii="Book Antiqua" w:hAnsi="Book Antiqua"/>
        </w:rPr>
        <w:lastRenderedPageBreak/>
        <w:t>искусства «Меридиан» (ул. Профсоюзная</w:t>
      </w:r>
      <w:r w:rsidR="001455D9">
        <w:rPr>
          <w:rFonts w:ascii="Book Antiqua" w:hAnsi="Book Antiqua"/>
        </w:rPr>
        <w:t>,</w:t>
      </w:r>
      <w:r w:rsidR="001455D9" w:rsidRPr="00876105">
        <w:rPr>
          <w:rFonts w:ascii="Book Antiqua" w:hAnsi="Book Antiqua"/>
        </w:rPr>
        <w:t xml:space="preserve"> д.61)</w:t>
      </w:r>
      <w:r w:rsidR="001455D9" w:rsidRPr="008124B9">
        <w:rPr>
          <w:rFonts w:ascii="Book Antiqua" w:hAnsi="Book Antiqua"/>
        </w:rPr>
        <w:t>;</w:t>
      </w:r>
    </w:p>
    <w:p w:rsidR="00EC162C" w:rsidRDefault="0005418E" w:rsidP="000F28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21.00 – Ужин</w:t>
      </w:r>
      <w:r w:rsidR="001455D9">
        <w:rPr>
          <w:rFonts w:ascii="Book Antiqua" w:hAnsi="Book Antiqua"/>
        </w:rPr>
        <w:t xml:space="preserve"> (Хостел «Привет», Подсосенский переулок, 3 стр.2)</w:t>
      </w:r>
      <w:r w:rsidR="001455D9" w:rsidRPr="008124B9">
        <w:rPr>
          <w:rFonts w:ascii="Book Antiqua" w:hAnsi="Book Antiqua"/>
        </w:rPr>
        <w:t>;</w:t>
      </w:r>
    </w:p>
    <w:p w:rsidR="001455D9" w:rsidRPr="008124B9" w:rsidRDefault="0005418E" w:rsidP="000F28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22.00 – Встреча с руководителями</w:t>
      </w:r>
      <w:r w:rsidR="001455D9">
        <w:rPr>
          <w:rFonts w:ascii="Book Antiqua" w:hAnsi="Book Antiqua"/>
        </w:rPr>
        <w:t xml:space="preserve"> (Хостел «Привет», Подсосенский переулок, 3 стр.2).</w:t>
      </w:r>
    </w:p>
    <w:p w:rsidR="0005418E" w:rsidRDefault="0005418E" w:rsidP="000F28DD">
      <w:pPr>
        <w:jc w:val="both"/>
        <w:rPr>
          <w:rFonts w:ascii="Book Antiqua" w:hAnsi="Book Antiqua"/>
          <w:b/>
        </w:rPr>
      </w:pPr>
    </w:p>
    <w:p w:rsidR="00EC162C" w:rsidRPr="008124B9" w:rsidRDefault="00EC162C" w:rsidP="00EC16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</w:t>
      </w:r>
      <w:r w:rsidRPr="008124B9">
        <w:rPr>
          <w:rFonts w:ascii="Book Antiqua" w:hAnsi="Book Antiqua"/>
          <w:b/>
        </w:rPr>
        <w:t xml:space="preserve"> декабря</w:t>
      </w:r>
    </w:p>
    <w:p w:rsidR="001455D9" w:rsidRPr="008124B9" w:rsidRDefault="0005418E" w:rsidP="001455D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7.00 - </w:t>
      </w:r>
      <w:r w:rsidR="00EC162C" w:rsidRPr="008124B9">
        <w:rPr>
          <w:rFonts w:ascii="Book Antiqua" w:hAnsi="Book Antiqua"/>
        </w:rPr>
        <w:t>9.00 – Завтрак</w:t>
      </w:r>
      <w:r w:rsidR="001455D9">
        <w:rPr>
          <w:rFonts w:ascii="Book Antiqua" w:hAnsi="Book Antiqua"/>
        </w:rPr>
        <w:t xml:space="preserve"> (Хостел «Привет», Подсосенский переулок, 3 стр.2)</w:t>
      </w:r>
      <w:r w:rsidR="001455D9" w:rsidRPr="008124B9">
        <w:rPr>
          <w:rFonts w:ascii="Book Antiqua" w:hAnsi="Book Antiqua"/>
        </w:rPr>
        <w:t>;</w:t>
      </w:r>
    </w:p>
    <w:p w:rsidR="00EC162C" w:rsidRDefault="00EC162C" w:rsidP="00EC162C">
      <w:pPr>
        <w:rPr>
          <w:rFonts w:ascii="Book Antiqua" w:hAnsi="Book Antiqua"/>
        </w:rPr>
      </w:pPr>
      <w:r w:rsidRPr="008124B9">
        <w:rPr>
          <w:rFonts w:ascii="Book Antiqua" w:hAnsi="Book Antiqua"/>
        </w:rPr>
        <w:t>11.00 – Отъезд участников.</w:t>
      </w:r>
    </w:p>
    <w:p w:rsidR="00EC162C" w:rsidRPr="008124B9" w:rsidRDefault="00EC162C" w:rsidP="0099394D">
      <w:pPr>
        <w:rPr>
          <w:rFonts w:ascii="Book Antiqua" w:hAnsi="Book Antiqua"/>
        </w:rPr>
      </w:pPr>
    </w:p>
    <w:p w:rsidR="0099394D" w:rsidRPr="008124B9" w:rsidRDefault="0099394D" w:rsidP="0054447B">
      <w:pPr>
        <w:rPr>
          <w:rFonts w:ascii="Book Antiqua" w:hAnsi="Book Antiqua"/>
          <w:b/>
        </w:rPr>
      </w:pPr>
    </w:p>
    <w:p w:rsidR="00BF611C" w:rsidRPr="008124B9" w:rsidRDefault="0054447B" w:rsidP="001F0DC1">
      <w:pPr>
        <w:jc w:val="both"/>
        <w:rPr>
          <w:rFonts w:ascii="Book Antiqua" w:hAnsi="Book Antiqua"/>
        </w:rPr>
      </w:pPr>
      <w:r w:rsidRPr="002862D8">
        <w:rPr>
          <w:rFonts w:ascii="Book Antiqua" w:hAnsi="Book Antiqua"/>
        </w:rPr>
        <w:t>3</w:t>
      </w:r>
      <w:r w:rsidRPr="008124B9">
        <w:rPr>
          <w:rFonts w:ascii="Book Antiqua" w:hAnsi="Book Antiqua"/>
          <w:b/>
        </w:rPr>
        <w:t xml:space="preserve">. </w:t>
      </w:r>
      <w:r w:rsidR="00863836" w:rsidRPr="008124B9">
        <w:rPr>
          <w:rFonts w:ascii="Book Antiqua" w:hAnsi="Book Antiqua"/>
          <w:b/>
        </w:rPr>
        <w:t>«Фестивальный пакет «Москва»</w:t>
      </w:r>
      <w:r w:rsidR="002862D8">
        <w:rPr>
          <w:rFonts w:ascii="Book Antiqua" w:hAnsi="Book Antiqua"/>
          <w:b/>
        </w:rPr>
        <w:t xml:space="preserve"> </w:t>
      </w:r>
      <w:r w:rsidRPr="008124B9">
        <w:rPr>
          <w:rFonts w:ascii="Book Antiqua" w:hAnsi="Book Antiqua"/>
        </w:rPr>
        <w:t xml:space="preserve">(для участников из Москвы и Московской области) включает в себя аккредитационный взнос и участие </w:t>
      </w:r>
      <w:r w:rsidRPr="008124B9">
        <w:rPr>
          <w:rFonts w:ascii="Book Antiqua" w:hAnsi="Book Antiqua"/>
          <w:u w:val="single"/>
        </w:rPr>
        <w:t xml:space="preserve">со скидкой </w:t>
      </w:r>
      <w:r w:rsidRPr="008124B9">
        <w:rPr>
          <w:rFonts w:ascii="Book Antiqua" w:hAnsi="Book Antiqua"/>
        </w:rPr>
        <w:t>во всех мероприятиях проекта</w:t>
      </w:r>
      <w:r w:rsidR="00BF611C" w:rsidRPr="008124B9">
        <w:rPr>
          <w:rFonts w:ascii="Book Antiqua" w:hAnsi="Book Antiqua"/>
        </w:rPr>
        <w:t>:</w:t>
      </w:r>
    </w:p>
    <w:p w:rsidR="00BF611C" w:rsidRPr="008124B9" w:rsidRDefault="00024974" w:rsidP="00BF611C">
      <w:pPr>
        <w:ind w:firstLine="90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Соло – 18</w:t>
      </w:r>
      <w:r w:rsidR="00BF611C" w:rsidRPr="008124B9">
        <w:rPr>
          <w:rFonts w:ascii="Book Antiqua" w:hAnsi="Book Antiqua"/>
          <w:i/>
        </w:rPr>
        <w:t>5</w:t>
      </w:r>
      <w:r w:rsidR="00283E01" w:rsidRPr="008124B9">
        <w:rPr>
          <w:rFonts w:ascii="Book Antiqua" w:hAnsi="Book Antiqua"/>
          <w:i/>
        </w:rPr>
        <w:t>0 рублей</w:t>
      </w:r>
    </w:p>
    <w:p w:rsidR="00BF611C" w:rsidRPr="008124B9" w:rsidRDefault="00BF611C" w:rsidP="00BF611C">
      <w:pPr>
        <w:ind w:firstLine="900"/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  <w:i/>
        </w:rPr>
        <w:t>Дуэт – 3</w:t>
      </w:r>
      <w:r w:rsidR="00024974">
        <w:rPr>
          <w:rFonts w:ascii="Book Antiqua" w:hAnsi="Book Antiqua"/>
          <w:i/>
        </w:rPr>
        <w:t>7</w:t>
      </w:r>
      <w:r w:rsidR="00283E01" w:rsidRPr="008124B9">
        <w:rPr>
          <w:rFonts w:ascii="Book Antiqua" w:hAnsi="Book Antiqua"/>
          <w:i/>
        </w:rPr>
        <w:t>00 рублей</w:t>
      </w:r>
    </w:p>
    <w:p w:rsidR="00BF611C" w:rsidRPr="008124B9" w:rsidRDefault="00BF611C" w:rsidP="00BF611C">
      <w:pPr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  <w:i/>
        </w:rPr>
        <w:t xml:space="preserve">               Ансамбл</w:t>
      </w:r>
      <w:r w:rsidR="00024974">
        <w:rPr>
          <w:rFonts w:ascii="Book Antiqua" w:hAnsi="Book Antiqua"/>
          <w:i/>
        </w:rPr>
        <w:t>и малой формы (3-5 человек) – 13</w:t>
      </w:r>
      <w:r w:rsidRPr="008124B9">
        <w:rPr>
          <w:rFonts w:ascii="Book Antiqua" w:hAnsi="Book Antiqua"/>
          <w:i/>
        </w:rPr>
        <w:t>5</w:t>
      </w:r>
      <w:r w:rsidR="00283E01" w:rsidRPr="008124B9">
        <w:rPr>
          <w:rFonts w:ascii="Book Antiqua" w:hAnsi="Book Antiqua"/>
          <w:i/>
        </w:rPr>
        <w:t>0 рублей</w:t>
      </w:r>
      <w:r w:rsidRPr="008124B9">
        <w:rPr>
          <w:rFonts w:ascii="Book Antiqua" w:hAnsi="Book Antiqua"/>
          <w:i/>
        </w:rPr>
        <w:t xml:space="preserve"> с участника </w:t>
      </w:r>
    </w:p>
    <w:p w:rsidR="00BF611C" w:rsidRPr="008124B9" w:rsidRDefault="00BF611C" w:rsidP="00BF611C">
      <w:pPr>
        <w:jc w:val="both"/>
        <w:rPr>
          <w:rFonts w:ascii="Book Antiqua" w:hAnsi="Book Antiqua"/>
          <w:i/>
        </w:rPr>
      </w:pPr>
      <w:r w:rsidRPr="008124B9">
        <w:rPr>
          <w:rFonts w:ascii="Book Antiqua" w:hAnsi="Book Antiqua"/>
          <w:i/>
        </w:rPr>
        <w:t xml:space="preserve">               Ансамбли крупной форм</w:t>
      </w:r>
      <w:r w:rsidR="00024974">
        <w:rPr>
          <w:rFonts w:ascii="Book Antiqua" w:hAnsi="Book Antiqua"/>
          <w:i/>
        </w:rPr>
        <w:t>ы (от 6 человек) и оркестры – 11</w:t>
      </w:r>
      <w:r w:rsidRPr="008124B9">
        <w:rPr>
          <w:rFonts w:ascii="Book Antiqua" w:hAnsi="Book Antiqua"/>
          <w:i/>
        </w:rPr>
        <w:t xml:space="preserve">00 </w:t>
      </w:r>
      <w:r w:rsidR="00283E01" w:rsidRPr="008124B9">
        <w:rPr>
          <w:rFonts w:ascii="Book Antiqua" w:hAnsi="Book Antiqua"/>
          <w:i/>
        </w:rPr>
        <w:t>рублей</w:t>
      </w:r>
      <w:r w:rsidRPr="008124B9">
        <w:rPr>
          <w:rFonts w:ascii="Book Antiqua" w:hAnsi="Book Antiqua"/>
          <w:i/>
        </w:rPr>
        <w:t xml:space="preserve"> с участника</w:t>
      </w:r>
    </w:p>
    <w:p w:rsidR="002862D8" w:rsidRDefault="002862D8" w:rsidP="00024974">
      <w:pPr>
        <w:rPr>
          <w:rFonts w:ascii="Book Antiqua" w:hAnsi="Book Antiqua"/>
        </w:rPr>
      </w:pPr>
    </w:p>
    <w:p w:rsidR="00BF611C" w:rsidRDefault="0054447B" w:rsidP="00024974">
      <w:pPr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Программа </w:t>
      </w:r>
      <w:r w:rsidR="00863836" w:rsidRPr="008124B9">
        <w:rPr>
          <w:rFonts w:ascii="Book Antiqua" w:hAnsi="Book Antiqua"/>
        </w:rPr>
        <w:t xml:space="preserve">включает </w:t>
      </w:r>
      <w:r w:rsidR="00BF611C" w:rsidRPr="008124B9">
        <w:rPr>
          <w:rFonts w:ascii="Book Antiqua" w:hAnsi="Book Antiqua"/>
        </w:rPr>
        <w:t>в себя:</w:t>
      </w:r>
    </w:p>
    <w:p w:rsidR="002862D8" w:rsidRDefault="002862D8" w:rsidP="00024974">
      <w:pPr>
        <w:rPr>
          <w:rFonts w:ascii="Book Antiqua" w:hAnsi="Book Antiqua"/>
        </w:rPr>
      </w:pPr>
    </w:p>
    <w:p w:rsidR="002862D8" w:rsidRPr="008124B9" w:rsidRDefault="002862D8" w:rsidP="002862D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</w:t>
      </w:r>
      <w:r w:rsidRPr="008124B9">
        <w:rPr>
          <w:rFonts w:ascii="Book Antiqua" w:hAnsi="Book Antiqua"/>
          <w:b/>
        </w:rPr>
        <w:t xml:space="preserve"> декабря </w:t>
      </w:r>
    </w:p>
    <w:p w:rsidR="002862D8" w:rsidRPr="00A85295" w:rsidRDefault="002862D8" w:rsidP="002862D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16.00 – 17.00 –</w:t>
      </w:r>
      <w:r w:rsidRPr="00ED0D12">
        <w:rPr>
          <w:rFonts w:ascii="Book Antiqua" w:hAnsi="Book Antiqua"/>
          <w:color w:val="FF0000"/>
        </w:rPr>
        <w:t xml:space="preserve"> </w:t>
      </w:r>
      <w:r w:rsidRPr="00A85295">
        <w:rPr>
          <w:rFonts w:ascii="Book Antiqua" w:hAnsi="Book Antiqua"/>
        </w:rPr>
        <w:t>Открытый показ занятия по народной хореографии Детско-юношеской фольклорной студии «Наследие» под художественным руководством народной артистки России Надежды Бабкиной</w:t>
      </w:r>
    </w:p>
    <w:p w:rsidR="002862D8" w:rsidRPr="00A85295" w:rsidRDefault="00A85295" w:rsidP="002862D8">
      <w:pPr>
        <w:jc w:val="both"/>
        <w:rPr>
          <w:rFonts w:ascii="Book Antiqua" w:hAnsi="Book Antiqua"/>
        </w:rPr>
      </w:pPr>
      <w:r w:rsidRPr="00A85295">
        <w:rPr>
          <w:rFonts w:ascii="Book Antiqua" w:hAnsi="Book Antiqua"/>
        </w:rPr>
        <w:t>тема: «Ритмические игры и упражнения для детей младшего школьного возраста»;</w:t>
      </w:r>
    </w:p>
    <w:p w:rsidR="002862D8" w:rsidRPr="00A85295" w:rsidRDefault="002862D8" w:rsidP="002862D8">
      <w:pPr>
        <w:jc w:val="both"/>
        <w:rPr>
          <w:rFonts w:ascii="Book Antiqua" w:hAnsi="Book Antiqua"/>
        </w:rPr>
      </w:pPr>
      <w:r w:rsidRPr="00A85295">
        <w:rPr>
          <w:rFonts w:ascii="Book Antiqua" w:hAnsi="Book Antiqua"/>
        </w:rPr>
        <w:t>17.00 – 18.00 – Круглый стол с педагогами Детско-юношеской фольклорной студии «Наследие» под художественным руководством народной артистки России Надежды Бабкиной на тему: «Особенности работы Студии»;</w:t>
      </w:r>
    </w:p>
    <w:p w:rsidR="002862D8" w:rsidRPr="00A85295" w:rsidRDefault="002862D8" w:rsidP="002862D8">
      <w:pPr>
        <w:jc w:val="both"/>
        <w:rPr>
          <w:rFonts w:ascii="Book Antiqua" w:hAnsi="Book Antiqua"/>
        </w:rPr>
      </w:pPr>
      <w:r w:rsidRPr="00A85295">
        <w:rPr>
          <w:rFonts w:ascii="Book Antiqua" w:hAnsi="Book Antiqua"/>
        </w:rPr>
        <w:t>18.00 – 19.00  - Открытый показ занятия по ансамблевому пению Детско-юношеской фольклорной студии «Наследие» под художественным руководством народной артистки России Надежды Бабкиной</w:t>
      </w:r>
    </w:p>
    <w:p w:rsidR="002862D8" w:rsidRPr="00A85295" w:rsidRDefault="002862D8" w:rsidP="002862D8">
      <w:pPr>
        <w:jc w:val="both"/>
        <w:rPr>
          <w:rFonts w:ascii="Book Antiqua" w:hAnsi="Book Antiqua"/>
        </w:rPr>
      </w:pPr>
      <w:r w:rsidRPr="00A85295">
        <w:rPr>
          <w:rFonts w:ascii="Book Antiqua" w:hAnsi="Book Antiqua"/>
        </w:rPr>
        <w:t>тема: «Постановка концертной программы»;</w:t>
      </w:r>
    </w:p>
    <w:p w:rsidR="002862D8" w:rsidRPr="00A85295" w:rsidRDefault="002862D8" w:rsidP="002862D8">
      <w:pPr>
        <w:jc w:val="both"/>
        <w:rPr>
          <w:rFonts w:ascii="Book Antiqua" w:hAnsi="Book Antiqua"/>
        </w:rPr>
      </w:pPr>
      <w:r w:rsidRPr="00A85295">
        <w:rPr>
          <w:rFonts w:ascii="Book Antiqua" w:hAnsi="Book Antiqua"/>
        </w:rPr>
        <w:t>19.30 – 21.00 – Вечерка «Добрый вечер всем Вам» (знакомство и представление коллективов). Ведущий - Илья Ахромеев.</w:t>
      </w:r>
    </w:p>
    <w:p w:rsidR="002862D8" w:rsidRPr="008124B9" w:rsidRDefault="002862D8" w:rsidP="002862D8">
      <w:pPr>
        <w:jc w:val="both"/>
        <w:rPr>
          <w:rFonts w:ascii="Book Antiqua" w:hAnsi="Book Antiqua"/>
          <w:b/>
        </w:rPr>
      </w:pPr>
    </w:p>
    <w:p w:rsidR="002862D8" w:rsidRPr="00A633C0" w:rsidRDefault="002862D8" w:rsidP="00A633C0">
      <w:pPr>
        <w:tabs>
          <w:tab w:val="left" w:pos="387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9 </w:t>
      </w:r>
      <w:r w:rsidRPr="008124B9">
        <w:rPr>
          <w:rFonts w:ascii="Book Antiqua" w:hAnsi="Book Antiqua"/>
          <w:b/>
        </w:rPr>
        <w:t>декабря</w:t>
      </w:r>
      <w:r w:rsidRPr="008124B9">
        <w:rPr>
          <w:rFonts w:ascii="Book Antiqua" w:hAnsi="Book Antiqua"/>
          <w:b/>
        </w:rPr>
        <w:tab/>
      </w:r>
    </w:p>
    <w:p w:rsidR="002862D8" w:rsidRPr="008124B9" w:rsidRDefault="002862D8" w:rsidP="002862D8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8.00 – 10.00 – Репетиции</w:t>
      </w:r>
      <w:r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>
        <w:rPr>
          <w:rFonts w:ascii="Book Antiqua" w:hAnsi="Book Antiqua"/>
        </w:rPr>
        <w:t>я «</w:t>
      </w:r>
      <w:r w:rsidRPr="008124B9">
        <w:rPr>
          <w:rFonts w:ascii="Book Antiqua" w:hAnsi="Book Antiqua"/>
          <w:u w:val="single"/>
        </w:rPr>
        <w:t>Вокальное искусство»</w:t>
      </w:r>
      <w:r>
        <w:rPr>
          <w:rFonts w:ascii="Book Antiqua" w:hAnsi="Book Antiqua"/>
          <w:u w:val="single"/>
        </w:rPr>
        <w:t>.</w:t>
      </w:r>
      <w:r w:rsidRPr="00C06C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);</w:t>
      </w:r>
    </w:p>
    <w:p w:rsidR="002862D8" w:rsidRDefault="002862D8" w:rsidP="002862D8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10.00 - Конкурсные прослушивания </w:t>
      </w:r>
      <w:r w:rsidR="00A85295">
        <w:rPr>
          <w:rFonts w:ascii="Book Antiqua" w:hAnsi="Book Antiqua"/>
        </w:rPr>
        <w:t>в</w:t>
      </w:r>
      <w:r w:rsidRPr="008124B9">
        <w:rPr>
          <w:rFonts w:ascii="Book Antiqua" w:hAnsi="Book Antiqua"/>
        </w:rPr>
        <w:t xml:space="preserve"> номинаци</w:t>
      </w:r>
      <w:r>
        <w:rPr>
          <w:rFonts w:ascii="Book Antiqua" w:hAnsi="Book Antiqua"/>
        </w:rPr>
        <w:t>и «</w:t>
      </w:r>
      <w:r w:rsidRPr="008124B9">
        <w:rPr>
          <w:rFonts w:ascii="Book Antiqua" w:hAnsi="Book Antiqua"/>
          <w:u w:val="single"/>
        </w:rPr>
        <w:t>Вокальное искусство»</w:t>
      </w:r>
      <w:r>
        <w:rPr>
          <w:rFonts w:ascii="Book Antiqua" w:hAnsi="Book Antiqua"/>
          <w:u w:val="single"/>
        </w:rPr>
        <w:t>.</w:t>
      </w:r>
      <w:r w:rsidRPr="00C06C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</w:t>
      </w:r>
      <w:r w:rsidRPr="00A85295">
        <w:rPr>
          <w:rFonts w:ascii="Book Antiqua" w:hAnsi="Book Antiqua"/>
        </w:rPr>
        <w:t>;</w:t>
      </w:r>
    </w:p>
    <w:p w:rsidR="002862D8" w:rsidRDefault="002862D8" w:rsidP="002862D8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>
        <w:rPr>
          <w:rFonts w:ascii="Book Antiqua" w:hAnsi="Book Antiqua"/>
        </w:rPr>
        <w:t>с практическими рекомендациями;</w:t>
      </w:r>
    </w:p>
    <w:p w:rsidR="002862D8" w:rsidRPr="0005418E" w:rsidRDefault="002862D8" w:rsidP="002862D8">
      <w:pPr>
        <w:tabs>
          <w:tab w:val="left" w:pos="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19</w:t>
      </w:r>
      <w:r w:rsidRPr="00D32636">
        <w:rPr>
          <w:rFonts w:ascii="Book Antiqua" w:hAnsi="Book Antiqua"/>
        </w:rPr>
        <w:t>.00 –</w:t>
      </w:r>
      <w:r>
        <w:rPr>
          <w:rFonts w:ascii="Book Antiqua" w:hAnsi="Book Antiqua"/>
        </w:rPr>
        <w:t xml:space="preserve"> </w:t>
      </w:r>
      <w:r w:rsidRPr="00024974">
        <w:rPr>
          <w:rFonts w:ascii="Book Antiqua" w:hAnsi="Book Antiqua"/>
        </w:rPr>
        <w:t>Вечерка</w:t>
      </w:r>
      <w:r>
        <w:rPr>
          <w:rFonts w:ascii="Book Antiqua" w:hAnsi="Book Antiqua"/>
        </w:rPr>
        <w:t xml:space="preserve"> (номинация</w:t>
      </w:r>
      <w:r w:rsidRPr="008124B9">
        <w:rPr>
          <w:rFonts w:ascii="Book Antiqua" w:hAnsi="Book Antiqua"/>
          <w:u w:val="single"/>
        </w:rPr>
        <w:t xml:space="preserve"> «Хореографическое искусство»</w:t>
      </w:r>
      <w:r>
        <w:rPr>
          <w:rFonts w:ascii="Book Antiqua" w:hAnsi="Book Antiqua"/>
          <w:u w:val="single"/>
        </w:rPr>
        <w:t>.</w:t>
      </w:r>
      <w:r w:rsidRPr="00A852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);</w:t>
      </w:r>
    </w:p>
    <w:p w:rsidR="002862D8" w:rsidRDefault="002862D8" w:rsidP="002862D8">
      <w:pPr>
        <w:jc w:val="both"/>
        <w:rPr>
          <w:rFonts w:ascii="Book Antiqua" w:hAnsi="Book Antiqua"/>
        </w:rPr>
      </w:pPr>
    </w:p>
    <w:p w:rsidR="002862D8" w:rsidRPr="008124B9" w:rsidRDefault="002862D8" w:rsidP="002862D8">
      <w:pPr>
        <w:jc w:val="both"/>
        <w:rPr>
          <w:rFonts w:ascii="Book Antiqua" w:hAnsi="Book Antiqua"/>
        </w:rPr>
      </w:pPr>
    </w:p>
    <w:p w:rsidR="002862D8" w:rsidRDefault="002862D8" w:rsidP="002862D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</w:t>
      </w:r>
      <w:r w:rsidRPr="008124B9">
        <w:rPr>
          <w:rFonts w:ascii="Book Antiqua" w:hAnsi="Book Antiqua"/>
          <w:b/>
        </w:rPr>
        <w:t xml:space="preserve"> декабря </w:t>
      </w:r>
    </w:p>
    <w:p w:rsidR="002862D8" w:rsidRPr="002B5628" w:rsidRDefault="002862D8" w:rsidP="002862D8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>8.00 – 10.00 – Репетиции</w:t>
      </w:r>
      <w:r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 w:rsidR="002B5628">
        <w:rPr>
          <w:rFonts w:ascii="Book Antiqua" w:hAnsi="Book Antiqua"/>
        </w:rPr>
        <w:t>и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2B5628" w:rsidRPr="002B5628">
        <w:rPr>
          <w:rFonts w:ascii="Book Antiqua" w:hAnsi="Book Antiqua"/>
          <w:u w:val="single"/>
        </w:rPr>
        <w:t xml:space="preserve"> </w:t>
      </w:r>
      <w:r w:rsidR="002B5628">
        <w:rPr>
          <w:rFonts w:ascii="Book Antiqua" w:hAnsi="Book Antiqua"/>
          <w:u w:val="single"/>
        </w:rPr>
        <w:t xml:space="preserve">и </w:t>
      </w:r>
      <w:r w:rsidR="002B5628" w:rsidRPr="001B5101">
        <w:rPr>
          <w:rFonts w:ascii="Book Antiqua" w:hAnsi="Book Antiqua"/>
          <w:u w:val="single"/>
        </w:rPr>
        <w:t>«Инструментальное искусство»</w:t>
      </w:r>
      <w:r w:rsidR="002B5628">
        <w:rPr>
          <w:rFonts w:ascii="Book Antiqua" w:hAnsi="Book Antiqua"/>
          <w:u w:val="single"/>
        </w:rPr>
        <w:t>.</w:t>
      </w:r>
      <w:r w:rsidR="002B5628" w:rsidRPr="002B56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).</w:t>
      </w:r>
    </w:p>
    <w:p w:rsidR="002862D8" w:rsidRPr="002B5628" w:rsidRDefault="002862D8" w:rsidP="002B5628">
      <w:pPr>
        <w:jc w:val="both"/>
        <w:rPr>
          <w:rFonts w:ascii="Book Antiqua" w:hAnsi="Book Antiqua"/>
          <w:u w:val="single"/>
        </w:rPr>
      </w:pPr>
      <w:r w:rsidRPr="008124B9">
        <w:rPr>
          <w:rFonts w:ascii="Book Antiqua" w:hAnsi="Book Antiqua"/>
        </w:rPr>
        <w:t xml:space="preserve">10.00 - Конкурсные прослушивания </w:t>
      </w:r>
      <w:r w:rsidR="00A85295">
        <w:rPr>
          <w:rFonts w:ascii="Book Antiqua" w:hAnsi="Book Antiqua"/>
        </w:rPr>
        <w:t>в</w:t>
      </w:r>
      <w:r w:rsidRPr="008124B9">
        <w:rPr>
          <w:rFonts w:ascii="Book Antiqua" w:hAnsi="Book Antiqua"/>
        </w:rPr>
        <w:t xml:space="preserve"> номинаци</w:t>
      </w:r>
      <w:r w:rsidR="002B5628">
        <w:rPr>
          <w:rFonts w:ascii="Book Antiqua" w:hAnsi="Book Antiqua"/>
        </w:rPr>
        <w:t>ях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2B5628" w:rsidRPr="002B5628">
        <w:rPr>
          <w:rFonts w:ascii="Book Antiqua" w:hAnsi="Book Antiqua"/>
          <w:u w:val="single"/>
        </w:rPr>
        <w:t xml:space="preserve"> </w:t>
      </w:r>
      <w:r w:rsidR="002B5628">
        <w:rPr>
          <w:rFonts w:ascii="Book Antiqua" w:hAnsi="Book Antiqua"/>
          <w:u w:val="single"/>
        </w:rPr>
        <w:t xml:space="preserve">и </w:t>
      </w:r>
      <w:r w:rsidR="002B5628" w:rsidRPr="001B5101">
        <w:rPr>
          <w:rFonts w:ascii="Book Antiqua" w:hAnsi="Book Antiqua"/>
          <w:u w:val="single"/>
        </w:rPr>
        <w:t>«Инструментальное искусство»</w:t>
      </w:r>
      <w:r w:rsidR="002B5628" w:rsidRPr="002B5628">
        <w:rPr>
          <w:rFonts w:ascii="Book Antiqua" w:hAnsi="Book Antiqua"/>
        </w:rPr>
        <w:t xml:space="preserve"> </w:t>
      </w:r>
      <w:r w:rsidRPr="001455D9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 w:rsidR="00A85295">
        <w:rPr>
          <w:rFonts w:ascii="Book Antiqua" w:hAnsi="Book Antiqua"/>
        </w:rPr>
        <w:t>);</w:t>
      </w:r>
    </w:p>
    <w:p w:rsidR="002862D8" w:rsidRDefault="002862D8" w:rsidP="002862D8">
      <w:pPr>
        <w:tabs>
          <w:tab w:val="left" w:pos="360"/>
        </w:tabs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lastRenderedPageBreak/>
        <w:t xml:space="preserve">По окончании теоретический разбор конкурсных выступлений </w:t>
      </w:r>
      <w:r w:rsidR="00A85295">
        <w:rPr>
          <w:rFonts w:ascii="Book Antiqua" w:hAnsi="Book Antiqua"/>
        </w:rPr>
        <w:t>с практическими рекомендациями;</w:t>
      </w:r>
    </w:p>
    <w:p w:rsidR="002862D8" w:rsidRPr="00A85295" w:rsidRDefault="002862D8" w:rsidP="002862D8">
      <w:pPr>
        <w:jc w:val="both"/>
        <w:rPr>
          <w:rFonts w:ascii="Book Antiqua" w:hAnsi="Book Antiqua"/>
        </w:rPr>
      </w:pPr>
      <w:r w:rsidRPr="00A85295">
        <w:rPr>
          <w:rFonts w:ascii="Book Antiqua" w:hAnsi="Book Antiqua"/>
        </w:rPr>
        <w:t>17.00 – 18.30 - Просмотр спектакля русского фольклорного ансамбля «Театр народной музыки», под руководством заслуженной артистки РФ Тамары Смысловой;</w:t>
      </w:r>
    </w:p>
    <w:p w:rsidR="002862D8" w:rsidRPr="00C810A0" w:rsidRDefault="002862D8" w:rsidP="00C810A0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19</w:t>
      </w:r>
      <w:r w:rsidRPr="00D32636">
        <w:rPr>
          <w:rFonts w:ascii="Book Antiqua" w:hAnsi="Book Antiqua"/>
        </w:rPr>
        <w:t>.00 –</w:t>
      </w:r>
      <w:r w:rsidR="00966F5E">
        <w:rPr>
          <w:rFonts w:ascii="Book Antiqua" w:hAnsi="Book Antiqua"/>
        </w:rPr>
        <w:t xml:space="preserve"> </w:t>
      </w:r>
      <w:r w:rsidRPr="00024974">
        <w:rPr>
          <w:rFonts w:ascii="Book Antiqua" w:hAnsi="Book Antiqua"/>
        </w:rPr>
        <w:t>Вечерка</w:t>
      </w:r>
      <w:r>
        <w:rPr>
          <w:rFonts w:ascii="Book Antiqua" w:hAnsi="Book Antiqua"/>
        </w:rPr>
        <w:t xml:space="preserve"> (</w:t>
      </w:r>
      <w:r w:rsidRPr="008124B9">
        <w:rPr>
          <w:rFonts w:ascii="Book Antiqua" w:hAnsi="Book Antiqua"/>
        </w:rPr>
        <w:t>номинаци</w:t>
      </w:r>
      <w:r w:rsidR="00C810A0">
        <w:rPr>
          <w:rFonts w:ascii="Book Antiqua" w:hAnsi="Book Antiqua"/>
        </w:rPr>
        <w:t>и</w:t>
      </w:r>
      <w:r>
        <w:rPr>
          <w:rFonts w:ascii="Book Antiqua" w:hAnsi="Book Antiqua"/>
        </w:rPr>
        <w:t xml:space="preserve"> «</w:t>
      </w:r>
      <w:r w:rsidRPr="008124B9">
        <w:rPr>
          <w:rFonts w:ascii="Book Antiqua" w:hAnsi="Book Antiqua"/>
          <w:u w:val="single"/>
        </w:rPr>
        <w:t>Вокальное искусство»</w:t>
      </w:r>
      <w:r w:rsidR="00C810A0" w:rsidRPr="00C810A0">
        <w:rPr>
          <w:rFonts w:ascii="Book Antiqua" w:hAnsi="Book Antiqua"/>
          <w:u w:val="single"/>
        </w:rPr>
        <w:t xml:space="preserve"> </w:t>
      </w:r>
      <w:r w:rsidR="00C810A0">
        <w:rPr>
          <w:rFonts w:ascii="Book Antiqua" w:hAnsi="Book Antiqua"/>
          <w:u w:val="single"/>
        </w:rPr>
        <w:t xml:space="preserve">и </w:t>
      </w:r>
      <w:r w:rsidR="00C810A0" w:rsidRPr="001B5101">
        <w:rPr>
          <w:rFonts w:ascii="Book Antiqua" w:hAnsi="Book Antiqua"/>
          <w:u w:val="single"/>
        </w:rPr>
        <w:t>«Инструментальное искусство»</w:t>
      </w:r>
      <w:r w:rsidR="00C810A0">
        <w:rPr>
          <w:rFonts w:ascii="Book Antiqua" w:hAnsi="Book Antiqua"/>
          <w:u w:val="single"/>
        </w:rPr>
        <w:t>.</w:t>
      </w:r>
      <w:r w:rsidRPr="00A852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Концертный зал театра </w:t>
      </w:r>
      <w:r w:rsidRPr="008124B9">
        <w:rPr>
          <w:rFonts w:ascii="Book Antiqua" w:hAnsi="Book Antiqua"/>
        </w:rPr>
        <w:t xml:space="preserve">«Русская песня» (ул. Садовая - </w:t>
      </w:r>
      <w:proofErr w:type="spellStart"/>
      <w:r w:rsidRPr="008124B9">
        <w:rPr>
          <w:rFonts w:ascii="Book Antiqua" w:hAnsi="Book Antiqua"/>
        </w:rPr>
        <w:t>Черногрязская</w:t>
      </w:r>
      <w:proofErr w:type="spellEnd"/>
      <w:r w:rsidRPr="008124B9">
        <w:rPr>
          <w:rFonts w:ascii="Book Antiqua" w:hAnsi="Book Antiqua"/>
        </w:rPr>
        <w:t xml:space="preserve"> 5/9, строение 2</w:t>
      </w:r>
      <w:r>
        <w:rPr>
          <w:rFonts w:ascii="Book Antiqua" w:hAnsi="Book Antiqua"/>
        </w:rPr>
        <w:t>).</w:t>
      </w:r>
    </w:p>
    <w:p w:rsidR="002862D8" w:rsidRDefault="002862D8" w:rsidP="002862D8">
      <w:pPr>
        <w:jc w:val="both"/>
        <w:rPr>
          <w:rFonts w:ascii="Book Antiqua" w:hAnsi="Book Antiqua"/>
        </w:rPr>
      </w:pPr>
    </w:p>
    <w:p w:rsidR="002862D8" w:rsidRPr="008124B9" w:rsidRDefault="002862D8" w:rsidP="002862D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11</w:t>
      </w:r>
      <w:r w:rsidRPr="008124B9">
        <w:rPr>
          <w:rFonts w:ascii="Book Antiqua" w:hAnsi="Book Antiqua"/>
          <w:b/>
        </w:rPr>
        <w:t xml:space="preserve"> декабря</w:t>
      </w:r>
    </w:p>
    <w:p w:rsidR="002862D8" w:rsidRPr="008124B9" w:rsidRDefault="002862D8" w:rsidP="00A633C0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>10.00 – Репетиции</w:t>
      </w:r>
      <w:r>
        <w:rPr>
          <w:rFonts w:ascii="Book Antiqua" w:hAnsi="Book Antiqua"/>
        </w:rPr>
        <w:t>. Н</w:t>
      </w:r>
      <w:r w:rsidRPr="008124B9">
        <w:rPr>
          <w:rFonts w:ascii="Book Antiqua" w:hAnsi="Book Antiqua"/>
        </w:rPr>
        <w:t>оминаци</w:t>
      </w:r>
      <w:r>
        <w:rPr>
          <w:rFonts w:ascii="Book Antiqua" w:hAnsi="Book Antiqua"/>
        </w:rPr>
        <w:t xml:space="preserve">я </w:t>
      </w:r>
      <w:r w:rsidRPr="008124B9">
        <w:rPr>
          <w:rFonts w:ascii="Book Antiqua" w:hAnsi="Book Antiqua"/>
          <w:u w:val="single"/>
        </w:rPr>
        <w:t>«Хореографическое искусство»</w:t>
      </w:r>
      <w:r w:rsidR="00966F5E">
        <w:rPr>
          <w:rFonts w:ascii="Book Antiqua" w:hAnsi="Book Antiqua"/>
          <w:u w:val="single"/>
        </w:rPr>
        <w:t xml:space="preserve"> </w:t>
      </w:r>
      <w:r w:rsidRPr="00A85295">
        <w:rPr>
          <w:rFonts w:ascii="Book Antiqua" w:hAnsi="Book Antiqua"/>
        </w:rPr>
        <w:t>(</w:t>
      </w:r>
      <w:r>
        <w:rPr>
          <w:rFonts w:ascii="Book Antiqua" w:hAnsi="Book Antiqua"/>
        </w:rPr>
        <w:t>Малый зал</w:t>
      </w:r>
      <w:r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>
        <w:rPr>
          <w:rFonts w:ascii="Book Antiqua" w:hAnsi="Book Antiqua"/>
        </w:rPr>
        <w:t>,</w:t>
      </w:r>
      <w:r w:rsidRPr="00876105">
        <w:rPr>
          <w:rFonts w:ascii="Book Antiqua" w:hAnsi="Book Antiqua"/>
        </w:rPr>
        <w:t xml:space="preserve"> д.61)</w:t>
      </w:r>
      <w:r w:rsidRPr="008124B9">
        <w:rPr>
          <w:rFonts w:ascii="Book Antiqua" w:hAnsi="Book Antiqua"/>
        </w:rPr>
        <w:t>;</w:t>
      </w:r>
    </w:p>
    <w:p w:rsidR="002862D8" w:rsidRPr="008124B9" w:rsidRDefault="002862D8" w:rsidP="00A633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Pr="008124B9">
        <w:rPr>
          <w:rFonts w:ascii="Book Antiqua" w:hAnsi="Book Antiqua"/>
        </w:rPr>
        <w:t xml:space="preserve">.00 - Конкурсные просмотры </w:t>
      </w:r>
      <w:r w:rsidR="00A85295">
        <w:rPr>
          <w:rFonts w:ascii="Book Antiqua" w:hAnsi="Book Antiqua"/>
        </w:rPr>
        <w:t>в</w:t>
      </w:r>
      <w:r w:rsidRPr="008124B9">
        <w:rPr>
          <w:rFonts w:ascii="Book Antiqua" w:hAnsi="Book Antiqua"/>
        </w:rPr>
        <w:t xml:space="preserve"> номинаци</w:t>
      </w:r>
      <w:r>
        <w:rPr>
          <w:rFonts w:ascii="Book Antiqua" w:hAnsi="Book Antiqua"/>
        </w:rPr>
        <w:t xml:space="preserve">и </w:t>
      </w:r>
      <w:r w:rsidRPr="008124B9">
        <w:rPr>
          <w:rFonts w:ascii="Book Antiqua" w:hAnsi="Book Antiqua"/>
          <w:u w:val="single"/>
        </w:rPr>
        <w:t>«Хореографическое искусство»</w:t>
      </w:r>
      <w:r w:rsidRPr="00A85295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Малый зал</w:t>
      </w:r>
      <w:r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>
        <w:rPr>
          <w:rFonts w:ascii="Book Antiqua" w:hAnsi="Book Antiqua"/>
        </w:rPr>
        <w:t>,</w:t>
      </w:r>
      <w:r w:rsidRPr="00876105">
        <w:rPr>
          <w:rFonts w:ascii="Book Antiqua" w:hAnsi="Book Antiqua"/>
        </w:rPr>
        <w:t xml:space="preserve"> д.61)</w:t>
      </w:r>
      <w:r w:rsidRPr="008124B9">
        <w:rPr>
          <w:rFonts w:ascii="Book Antiqua" w:hAnsi="Book Antiqua"/>
        </w:rPr>
        <w:t>;</w:t>
      </w:r>
    </w:p>
    <w:p w:rsidR="002862D8" w:rsidRDefault="002862D8" w:rsidP="00A633C0">
      <w:pPr>
        <w:jc w:val="both"/>
        <w:rPr>
          <w:rFonts w:ascii="Book Antiqua" w:hAnsi="Book Antiqua"/>
        </w:rPr>
      </w:pPr>
      <w:r w:rsidRPr="008124B9">
        <w:rPr>
          <w:rFonts w:ascii="Book Antiqua" w:hAnsi="Book Antiqua"/>
        </w:rPr>
        <w:t xml:space="preserve">По окончании теоретический разбор конкурсных выступлений </w:t>
      </w:r>
      <w:r>
        <w:rPr>
          <w:rFonts w:ascii="Book Antiqua" w:hAnsi="Book Antiqua"/>
        </w:rPr>
        <w:t xml:space="preserve">с </w:t>
      </w:r>
      <w:r w:rsidR="00A85295">
        <w:rPr>
          <w:rFonts w:ascii="Book Antiqua" w:hAnsi="Book Antiqua"/>
        </w:rPr>
        <w:t>практическими рекомендациями;</w:t>
      </w:r>
    </w:p>
    <w:p w:rsidR="002862D8" w:rsidRDefault="002862D8" w:rsidP="00A633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15.00 – Репетиция Гала-концерта.</w:t>
      </w:r>
      <w:r w:rsidRPr="001455D9">
        <w:rPr>
          <w:rFonts w:ascii="Book Antiqua" w:hAnsi="Book Antiqua"/>
        </w:rPr>
        <w:t xml:space="preserve"> Большой</w:t>
      </w:r>
      <w:r>
        <w:rPr>
          <w:rFonts w:ascii="Book Antiqua" w:hAnsi="Book Antiqua"/>
        </w:rPr>
        <w:t xml:space="preserve"> зал</w:t>
      </w:r>
      <w:r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>
        <w:rPr>
          <w:rFonts w:ascii="Book Antiqua" w:hAnsi="Book Antiqua"/>
        </w:rPr>
        <w:t>,</w:t>
      </w:r>
      <w:r w:rsidRPr="00876105">
        <w:rPr>
          <w:rFonts w:ascii="Book Antiqua" w:hAnsi="Book Antiqua"/>
        </w:rPr>
        <w:t xml:space="preserve"> д.61)</w:t>
      </w:r>
      <w:r w:rsidRPr="008124B9">
        <w:rPr>
          <w:rFonts w:ascii="Book Antiqua" w:hAnsi="Book Antiqua"/>
        </w:rPr>
        <w:t>;</w:t>
      </w:r>
    </w:p>
    <w:p w:rsidR="002862D8" w:rsidRDefault="002862D8" w:rsidP="00A633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17.00 – Торжественное награждение</w:t>
      </w:r>
      <w:r w:rsidRPr="00996479">
        <w:rPr>
          <w:rFonts w:ascii="Book Antiqua" w:hAnsi="Book Antiqua"/>
        </w:rPr>
        <w:t xml:space="preserve"> </w:t>
      </w:r>
      <w:r w:rsidRPr="008124B9">
        <w:rPr>
          <w:rFonts w:ascii="Book Antiqua" w:hAnsi="Book Antiqua"/>
        </w:rPr>
        <w:t>участников Фестиваля-конкурса</w:t>
      </w:r>
      <w:r>
        <w:rPr>
          <w:rFonts w:ascii="Book Antiqua" w:hAnsi="Book Antiqua"/>
        </w:rPr>
        <w:t xml:space="preserve">. </w:t>
      </w:r>
      <w:r w:rsidRPr="001455D9">
        <w:rPr>
          <w:rFonts w:ascii="Book Antiqua" w:hAnsi="Book Antiqua"/>
        </w:rPr>
        <w:t>Большой</w:t>
      </w:r>
      <w:r>
        <w:rPr>
          <w:rFonts w:ascii="Book Antiqua" w:hAnsi="Book Antiqua"/>
        </w:rPr>
        <w:t xml:space="preserve"> зал</w:t>
      </w:r>
      <w:r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>
        <w:rPr>
          <w:rFonts w:ascii="Book Antiqua" w:hAnsi="Book Antiqua"/>
        </w:rPr>
        <w:t>,</w:t>
      </w:r>
      <w:r w:rsidRPr="00876105">
        <w:rPr>
          <w:rFonts w:ascii="Book Antiqua" w:hAnsi="Book Antiqua"/>
        </w:rPr>
        <w:t xml:space="preserve"> д.61)</w:t>
      </w:r>
      <w:r w:rsidRPr="008124B9">
        <w:rPr>
          <w:rFonts w:ascii="Book Antiqua" w:hAnsi="Book Antiqua"/>
        </w:rPr>
        <w:t>;</w:t>
      </w:r>
    </w:p>
    <w:p w:rsidR="002862D8" w:rsidRDefault="002862D8" w:rsidP="00A633C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18.00</w:t>
      </w:r>
      <w:r w:rsidR="00A852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Гала-концерт </w:t>
      </w:r>
      <w:r w:rsidRPr="008124B9">
        <w:rPr>
          <w:rFonts w:ascii="Book Antiqua" w:hAnsi="Book Antiqua"/>
        </w:rPr>
        <w:t>Фестиваля-конкурса</w:t>
      </w:r>
      <w:r>
        <w:rPr>
          <w:rFonts w:ascii="Book Antiqua" w:hAnsi="Book Antiqua"/>
        </w:rPr>
        <w:t xml:space="preserve">. </w:t>
      </w:r>
      <w:r w:rsidRPr="001455D9">
        <w:rPr>
          <w:rFonts w:ascii="Book Antiqua" w:hAnsi="Book Antiqua"/>
        </w:rPr>
        <w:t xml:space="preserve">Большой </w:t>
      </w:r>
      <w:r>
        <w:rPr>
          <w:rFonts w:ascii="Book Antiqua" w:hAnsi="Book Antiqua"/>
        </w:rPr>
        <w:t>зал</w:t>
      </w:r>
      <w:r w:rsidRPr="00876105">
        <w:rPr>
          <w:rFonts w:ascii="Book Antiqua" w:hAnsi="Book Antiqua"/>
        </w:rPr>
        <w:t xml:space="preserve"> «Центр культуры и искусства «Меридиан» (ул. Профсоюзная</w:t>
      </w:r>
      <w:r>
        <w:rPr>
          <w:rFonts w:ascii="Book Antiqua" w:hAnsi="Book Antiqua"/>
        </w:rPr>
        <w:t>,</w:t>
      </w:r>
      <w:r w:rsidRPr="00876105">
        <w:rPr>
          <w:rFonts w:ascii="Book Antiqua" w:hAnsi="Book Antiqua"/>
        </w:rPr>
        <w:t xml:space="preserve"> д.61)</w:t>
      </w:r>
      <w:r w:rsidR="00A85295">
        <w:rPr>
          <w:rFonts w:ascii="Book Antiqua" w:hAnsi="Book Antiqua"/>
        </w:rPr>
        <w:t>.</w:t>
      </w:r>
    </w:p>
    <w:p w:rsidR="002862D8" w:rsidRPr="00024974" w:rsidRDefault="002862D8" w:rsidP="00024974">
      <w:pPr>
        <w:rPr>
          <w:rFonts w:ascii="Book Antiqua" w:hAnsi="Book Antiqua"/>
        </w:rPr>
      </w:pPr>
    </w:p>
    <w:p w:rsidR="00435C5C" w:rsidRPr="008124B9" w:rsidRDefault="00435C5C" w:rsidP="00024974">
      <w:pPr>
        <w:widowControl/>
        <w:suppressAutoHyphens w:val="0"/>
        <w:spacing w:before="100" w:beforeAutospacing="1"/>
        <w:rPr>
          <w:rFonts w:ascii="Book Antiqua" w:eastAsia="Times New Roman" w:hAnsi="Book Antiqua"/>
          <w:kern w:val="0"/>
        </w:rPr>
      </w:pPr>
      <w:r w:rsidRPr="008124B9">
        <w:rPr>
          <w:rFonts w:ascii="Book Antiqua" w:eastAsia="Times New Roman" w:hAnsi="Book Antiqua"/>
          <w:b/>
          <w:bCs/>
          <w:color w:val="0F1419"/>
          <w:kern w:val="0"/>
        </w:rPr>
        <w:t xml:space="preserve">Оплатить участие в </w:t>
      </w:r>
      <w:r w:rsidR="00FE0163" w:rsidRPr="008124B9">
        <w:rPr>
          <w:rFonts w:ascii="Book Antiqua" w:eastAsia="Times New Roman" w:hAnsi="Book Antiqua"/>
          <w:b/>
          <w:bCs/>
          <w:color w:val="0F1419"/>
          <w:kern w:val="0"/>
        </w:rPr>
        <w:t xml:space="preserve">Фестивале - </w:t>
      </w:r>
      <w:r w:rsidRPr="008124B9">
        <w:rPr>
          <w:rFonts w:ascii="Book Antiqua" w:eastAsia="Times New Roman" w:hAnsi="Book Antiqua"/>
          <w:b/>
          <w:bCs/>
          <w:color w:val="0F1419"/>
          <w:kern w:val="0"/>
        </w:rPr>
        <w:t>конкурсе вы можете несколькими способами:</w:t>
      </w:r>
    </w:p>
    <w:p w:rsidR="00435C5C" w:rsidRPr="008124B9" w:rsidRDefault="00435C5C" w:rsidP="008B6CAD">
      <w:pPr>
        <w:widowControl/>
        <w:suppressAutoHyphens w:val="0"/>
        <w:rPr>
          <w:rFonts w:ascii="Book Antiqua" w:eastAsia="Times New Roman" w:hAnsi="Book Antiqua"/>
          <w:kern w:val="0"/>
        </w:rPr>
      </w:pPr>
      <w:r w:rsidRPr="008124B9">
        <w:rPr>
          <w:rFonts w:ascii="Book Antiqua" w:eastAsia="Times New Roman" w:hAnsi="Book Antiqua"/>
          <w:color w:val="0F1419"/>
          <w:kern w:val="0"/>
        </w:rPr>
        <w:t> </w:t>
      </w:r>
      <w:r w:rsidRPr="008124B9">
        <w:rPr>
          <w:rFonts w:ascii="Book Antiqua" w:eastAsia="Times New Roman" w:hAnsi="Book Antiqua"/>
          <w:i/>
          <w:iCs/>
          <w:color w:val="0F1419"/>
          <w:kern w:val="0"/>
        </w:rPr>
        <w:t>От организации:</w:t>
      </w:r>
    </w:p>
    <w:p w:rsidR="00435C5C" w:rsidRPr="008124B9" w:rsidRDefault="00435C5C" w:rsidP="00A633C0">
      <w:pPr>
        <w:widowControl/>
        <w:suppressAutoHyphens w:val="0"/>
        <w:jc w:val="both"/>
        <w:rPr>
          <w:rFonts w:ascii="Book Antiqua" w:eastAsia="Times New Roman" w:hAnsi="Book Antiqua"/>
          <w:kern w:val="0"/>
        </w:rPr>
      </w:pPr>
      <w:r w:rsidRPr="008124B9">
        <w:rPr>
          <w:rFonts w:ascii="Book Antiqua" w:eastAsia="Times New Roman" w:hAnsi="Book Antiqua"/>
          <w:color w:val="0F1419"/>
          <w:kern w:val="0"/>
        </w:rPr>
        <w:t>Посредством выставления счета на оплату. Для этого Вам необходимо выслать в адрес Оргкомитета наименование плательщика и сумму оплаты (или количество участников).</w:t>
      </w:r>
    </w:p>
    <w:p w:rsidR="00435C5C" w:rsidRPr="00153CB5" w:rsidRDefault="00435C5C" w:rsidP="00435C5C">
      <w:pPr>
        <w:widowControl/>
        <w:suppressAutoHyphens w:val="0"/>
        <w:spacing w:before="100" w:beforeAutospacing="1"/>
        <w:rPr>
          <w:rFonts w:ascii="Book Antiqua" w:eastAsia="Times New Roman" w:hAnsi="Book Antiqua"/>
          <w:kern w:val="0"/>
        </w:rPr>
      </w:pPr>
      <w:r w:rsidRPr="00153CB5">
        <w:rPr>
          <w:rFonts w:ascii="Book Antiqua" w:eastAsia="Times New Roman" w:hAnsi="Book Antiqua"/>
          <w:i/>
          <w:iCs/>
          <w:kern w:val="0"/>
        </w:rPr>
        <w:t>От частного лица:</w:t>
      </w:r>
    </w:p>
    <w:p w:rsidR="00466520" w:rsidRPr="00153CB5" w:rsidRDefault="00435C5C" w:rsidP="00A633C0">
      <w:pPr>
        <w:widowControl/>
        <w:suppressAutoHyphens w:val="0"/>
        <w:jc w:val="both"/>
        <w:rPr>
          <w:rFonts w:ascii="Book Antiqua" w:eastAsia="Times New Roman" w:hAnsi="Book Antiqua"/>
          <w:kern w:val="0"/>
        </w:rPr>
      </w:pPr>
      <w:r w:rsidRPr="00153CB5">
        <w:rPr>
          <w:rFonts w:ascii="Book Antiqua" w:eastAsia="Times New Roman" w:hAnsi="Book Antiqua"/>
          <w:kern w:val="0"/>
        </w:rPr>
        <w:t>Посредство</w:t>
      </w:r>
      <w:r w:rsidR="008B6CAD" w:rsidRPr="00153CB5">
        <w:rPr>
          <w:rFonts w:ascii="Book Antiqua" w:eastAsia="Times New Roman" w:hAnsi="Book Antiqua"/>
          <w:kern w:val="0"/>
        </w:rPr>
        <w:t>м</w:t>
      </w:r>
      <w:r w:rsidRPr="00153CB5">
        <w:rPr>
          <w:rFonts w:ascii="Book Antiqua" w:eastAsia="Times New Roman" w:hAnsi="Book Antiqua"/>
          <w:kern w:val="0"/>
        </w:rPr>
        <w:t xml:space="preserve"> перевода на банковскую карту Сбербанка по следующим реквизитам: </w:t>
      </w:r>
    </w:p>
    <w:p w:rsidR="00A75D3A" w:rsidRPr="00153CB5" w:rsidRDefault="00A75D3A" w:rsidP="00A75D3A">
      <w:pPr>
        <w:widowControl/>
        <w:shd w:val="clear" w:color="auto" w:fill="FFFFFF"/>
        <w:suppressAutoHyphens w:val="0"/>
        <w:spacing w:before="100" w:beforeAutospacing="1" w:after="100" w:afterAutospacing="1" w:line="273" w:lineRule="atLeast"/>
        <w:rPr>
          <w:rFonts w:ascii="Book Antiqua" w:eastAsia="Times New Roman" w:hAnsi="Book Antiqua" w:cs="Arial"/>
          <w:kern w:val="0"/>
        </w:rPr>
      </w:pPr>
      <w:r w:rsidRPr="00153CB5">
        <w:rPr>
          <w:rFonts w:ascii="Book Antiqua" w:eastAsia="Times New Roman" w:hAnsi="Book Antiqua" w:cs="Arial"/>
          <w:kern w:val="0"/>
        </w:rPr>
        <w:t xml:space="preserve">Назначение платежа: взнос за участие </w:t>
      </w:r>
      <w:r w:rsidR="00F7537B" w:rsidRPr="00153CB5">
        <w:rPr>
          <w:rFonts w:ascii="Book Antiqua" w:eastAsia="Times New Roman" w:hAnsi="Book Antiqua" w:cs="Arial"/>
          <w:kern w:val="0"/>
        </w:rPr>
        <w:t>- ФИО участника или название коллектива</w:t>
      </w:r>
      <w:r w:rsidRPr="00153CB5">
        <w:rPr>
          <w:rFonts w:ascii="Book Antiqua" w:eastAsia="Times New Roman" w:hAnsi="Book Antiqua" w:cs="Arial"/>
          <w:kern w:val="0"/>
        </w:rPr>
        <w:br/>
        <w:t>Получатель</w:t>
      </w:r>
      <w:r w:rsidR="00A85295" w:rsidRPr="00153CB5">
        <w:rPr>
          <w:rFonts w:ascii="Book Antiqua" w:eastAsia="Times New Roman" w:hAnsi="Book Antiqua" w:cs="Arial"/>
          <w:kern w:val="0"/>
        </w:rPr>
        <w:t>:</w:t>
      </w:r>
      <w:r w:rsidRPr="00153CB5">
        <w:rPr>
          <w:rFonts w:ascii="Book Antiqua" w:eastAsia="Times New Roman" w:hAnsi="Book Antiqua" w:cs="Arial"/>
          <w:kern w:val="0"/>
        </w:rPr>
        <w:t xml:space="preserve"> </w:t>
      </w:r>
      <w:r w:rsidR="00F7537B" w:rsidRPr="00153CB5">
        <w:rPr>
          <w:rFonts w:ascii="Book Antiqua" w:eastAsia="Times New Roman" w:hAnsi="Book Antiqua" w:cs="Arial"/>
          <w:kern w:val="0"/>
        </w:rPr>
        <w:t xml:space="preserve">КРИВОПУСТ НАТАЛЬЯ АНАТОЛЬЕВНА </w:t>
      </w:r>
      <w:r w:rsidR="00A85295" w:rsidRPr="00153CB5">
        <w:rPr>
          <w:rFonts w:ascii="Book Antiqua" w:eastAsia="Times New Roman" w:hAnsi="Book Antiqua" w:cs="Arial"/>
          <w:kern w:val="0"/>
        </w:rPr>
        <w:t xml:space="preserve">                                                        </w:t>
      </w:r>
      <w:r w:rsidRPr="00153CB5">
        <w:rPr>
          <w:rFonts w:ascii="Book Antiqua" w:eastAsia="Times New Roman" w:hAnsi="Book Antiqua" w:cs="Arial"/>
          <w:kern w:val="0"/>
        </w:rPr>
        <w:t>Счет получателя: 40817810</w:t>
      </w:r>
      <w:r w:rsidR="00F7537B" w:rsidRPr="00153CB5">
        <w:rPr>
          <w:rFonts w:ascii="Book Antiqua" w:eastAsia="Times New Roman" w:hAnsi="Book Antiqua" w:cs="Arial"/>
          <w:kern w:val="0"/>
        </w:rPr>
        <w:t>338118762221</w:t>
      </w:r>
      <w:r w:rsidRPr="00153CB5">
        <w:rPr>
          <w:rFonts w:ascii="Book Antiqua" w:eastAsia="Times New Roman" w:hAnsi="Book Antiqua" w:cs="Arial"/>
          <w:kern w:val="0"/>
        </w:rPr>
        <w:br/>
        <w:t xml:space="preserve">Банк получателя: </w:t>
      </w:r>
      <w:r w:rsidR="00F7537B" w:rsidRPr="00153CB5">
        <w:rPr>
          <w:rFonts w:ascii="Book Antiqua" w:eastAsia="Times New Roman" w:hAnsi="Book Antiqua" w:cs="Arial"/>
          <w:kern w:val="0"/>
        </w:rPr>
        <w:t xml:space="preserve">МОСКОВСКИЙ </w:t>
      </w:r>
      <w:r w:rsidRPr="00153CB5">
        <w:rPr>
          <w:rFonts w:ascii="Book Antiqua" w:eastAsia="Times New Roman" w:hAnsi="Book Antiqua" w:cs="Arial"/>
          <w:kern w:val="0"/>
        </w:rPr>
        <w:t>БАНК СБЕРБАНКА РОССИИ Г.МОСКВА</w:t>
      </w:r>
      <w:r w:rsidR="00F7537B" w:rsidRPr="00153CB5">
        <w:rPr>
          <w:rFonts w:ascii="Book Antiqua" w:eastAsia="Times New Roman" w:hAnsi="Book Antiqua" w:cs="Arial"/>
          <w:kern w:val="0"/>
        </w:rPr>
        <w:t xml:space="preserve">      </w:t>
      </w:r>
      <w:r w:rsidRPr="00153CB5">
        <w:rPr>
          <w:rFonts w:ascii="Book Antiqua" w:eastAsia="Times New Roman" w:hAnsi="Book Antiqua" w:cs="Arial"/>
          <w:kern w:val="0"/>
        </w:rPr>
        <w:t> ИНН банка: 7707083893</w:t>
      </w:r>
      <w:r w:rsidRPr="00153CB5">
        <w:rPr>
          <w:rFonts w:ascii="Book Antiqua" w:eastAsia="Times New Roman" w:hAnsi="Book Antiqua" w:cs="Arial"/>
          <w:kern w:val="0"/>
        </w:rPr>
        <w:br/>
        <w:t>БИК банка получателя: 044525225</w:t>
      </w:r>
      <w:r w:rsidRPr="00153CB5">
        <w:rPr>
          <w:rFonts w:ascii="Book Antiqua" w:eastAsia="Times New Roman" w:hAnsi="Book Antiqua" w:cs="Arial"/>
          <w:kern w:val="0"/>
        </w:rPr>
        <w:br/>
      </w:r>
      <w:proofErr w:type="spellStart"/>
      <w:r w:rsidRPr="00153CB5">
        <w:rPr>
          <w:rFonts w:ascii="Book Antiqua" w:eastAsia="Times New Roman" w:hAnsi="Book Antiqua" w:cs="Arial"/>
          <w:kern w:val="0"/>
        </w:rPr>
        <w:t>Кор</w:t>
      </w:r>
      <w:proofErr w:type="spellEnd"/>
      <w:r w:rsidRPr="00153CB5">
        <w:rPr>
          <w:rFonts w:ascii="Book Antiqua" w:eastAsia="Times New Roman" w:hAnsi="Book Antiqua" w:cs="Arial"/>
          <w:kern w:val="0"/>
        </w:rPr>
        <w:t>/счет: 30101810400000000225</w:t>
      </w:r>
      <w:r w:rsidR="00F7537B" w:rsidRPr="00153CB5">
        <w:rPr>
          <w:rFonts w:ascii="Book Antiqua" w:eastAsia="Times New Roman" w:hAnsi="Book Antiqua" w:cs="Arial"/>
          <w:kern w:val="0"/>
        </w:rPr>
        <w:t xml:space="preserve"> </w:t>
      </w:r>
      <w:r w:rsidRPr="00153CB5">
        <w:rPr>
          <w:rFonts w:ascii="Book Antiqua" w:eastAsia="Times New Roman" w:hAnsi="Book Antiqua" w:cs="Arial"/>
          <w:kern w:val="0"/>
        </w:rPr>
        <w:t xml:space="preserve">Код подразделения Банка: </w:t>
      </w:r>
      <w:r w:rsidR="00F7537B" w:rsidRPr="00153CB5">
        <w:rPr>
          <w:rFonts w:ascii="Book Antiqua" w:eastAsia="Times New Roman" w:hAnsi="Book Antiqua" w:cs="Arial"/>
          <w:kern w:val="0"/>
        </w:rPr>
        <w:t>38903801592</w:t>
      </w:r>
      <w:r w:rsidRPr="00153CB5">
        <w:rPr>
          <w:rFonts w:ascii="Book Antiqua" w:eastAsia="Times New Roman" w:hAnsi="Book Antiqua" w:cs="Arial"/>
          <w:kern w:val="0"/>
        </w:rPr>
        <w:t> </w:t>
      </w:r>
      <w:r w:rsidRPr="00153CB5">
        <w:rPr>
          <w:rFonts w:ascii="Book Antiqua" w:eastAsia="Times New Roman" w:hAnsi="Book Antiqua" w:cs="Arial"/>
          <w:kern w:val="0"/>
        </w:rPr>
        <w:br/>
        <w:t xml:space="preserve">Номер карты получателя: </w:t>
      </w:r>
      <w:r w:rsidR="00F7537B" w:rsidRPr="00153CB5">
        <w:rPr>
          <w:rFonts w:ascii="Book Antiqua" w:eastAsia="Times New Roman" w:hAnsi="Book Antiqua" w:cs="Arial"/>
          <w:kern w:val="0"/>
        </w:rPr>
        <w:t>4276380134324271</w:t>
      </w:r>
      <w:r w:rsidRPr="00153CB5">
        <w:rPr>
          <w:rFonts w:ascii="Book Antiqua" w:eastAsia="Times New Roman" w:hAnsi="Book Antiqua" w:cs="Arial"/>
          <w:kern w:val="0"/>
        </w:rPr>
        <w:br/>
        <w:t>Карта привязана к номеру телефона</w:t>
      </w:r>
      <w:r w:rsidR="00A85295" w:rsidRPr="00153CB5">
        <w:rPr>
          <w:rFonts w:ascii="Book Antiqua" w:eastAsia="Times New Roman" w:hAnsi="Book Antiqua" w:cs="Arial"/>
          <w:kern w:val="0"/>
        </w:rPr>
        <w:t>:</w:t>
      </w:r>
      <w:r w:rsidRPr="00153CB5">
        <w:rPr>
          <w:rFonts w:ascii="Book Antiqua" w:eastAsia="Times New Roman" w:hAnsi="Book Antiqua" w:cs="Arial"/>
          <w:kern w:val="0"/>
        </w:rPr>
        <w:t> 8</w:t>
      </w:r>
      <w:r w:rsidR="00692A3C" w:rsidRPr="00153CB5">
        <w:rPr>
          <w:rFonts w:ascii="Book Antiqua" w:eastAsia="Times New Roman" w:hAnsi="Book Antiqua" w:cs="Arial"/>
          <w:kern w:val="0"/>
        </w:rPr>
        <w:t>9264637030</w:t>
      </w:r>
    </w:p>
    <w:p w:rsidR="00067E6C" w:rsidRPr="00153CB5" w:rsidRDefault="00495812" w:rsidP="00067E6C">
      <w:pPr>
        <w:widowControl/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/>
          <w:bCs/>
          <w:kern w:val="0"/>
        </w:rPr>
      </w:pPr>
      <w:r w:rsidRPr="00153CB5">
        <w:rPr>
          <w:rFonts w:ascii="Book Antiqua" w:eastAsia="Times New Roman" w:hAnsi="Book Antiqua"/>
          <w:b/>
          <w:bCs/>
          <w:kern w:val="0"/>
          <w:u w:val="single"/>
        </w:rPr>
        <w:t>В обязательном порядке</w:t>
      </w:r>
      <w:r w:rsidR="00692A3C" w:rsidRPr="00153CB5">
        <w:rPr>
          <w:rFonts w:ascii="Book Antiqua" w:eastAsia="Times New Roman" w:hAnsi="Book Antiqua"/>
          <w:b/>
          <w:bCs/>
          <w:kern w:val="0"/>
          <w:u w:val="single"/>
        </w:rPr>
        <w:t xml:space="preserve"> </w:t>
      </w:r>
      <w:r w:rsidR="00B97066" w:rsidRPr="00153CB5">
        <w:rPr>
          <w:rFonts w:ascii="Book Antiqua" w:eastAsia="Times New Roman" w:hAnsi="Book Antiqua"/>
          <w:bCs/>
          <w:kern w:val="0"/>
        </w:rPr>
        <w:t>организационный</w:t>
      </w:r>
      <w:r w:rsidR="00346050" w:rsidRPr="00153CB5">
        <w:rPr>
          <w:rFonts w:ascii="Book Antiqua" w:eastAsia="Times New Roman" w:hAnsi="Book Antiqua"/>
          <w:bCs/>
          <w:kern w:val="0"/>
        </w:rPr>
        <w:t xml:space="preserve"> </w:t>
      </w:r>
      <w:r w:rsidR="007C4BC0" w:rsidRPr="00153CB5">
        <w:rPr>
          <w:rFonts w:ascii="Book Antiqua" w:eastAsia="Times New Roman" w:hAnsi="Book Antiqua"/>
          <w:bCs/>
          <w:kern w:val="0"/>
        </w:rPr>
        <w:t>взнос за</w:t>
      </w:r>
      <w:r w:rsidR="00B97066" w:rsidRPr="00153CB5">
        <w:rPr>
          <w:rFonts w:ascii="Book Antiqua" w:eastAsia="Times New Roman" w:hAnsi="Book Antiqua"/>
          <w:bCs/>
          <w:kern w:val="0"/>
        </w:rPr>
        <w:t xml:space="preserve"> «Фестивальный </w:t>
      </w:r>
      <w:r w:rsidR="007C4BC0" w:rsidRPr="00153CB5">
        <w:rPr>
          <w:rFonts w:ascii="Book Antiqua" w:eastAsia="Times New Roman" w:hAnsi="Book Antiqua"/>
          <w:bCs/>
          <w:kern w:val="0"/>
        </w:rPr>
        <w:t xml:space="preserve">пакет «Привет» </w:t>
      </w:r>
      <w:r w:rsidR="00B97066" w:rsidRPr="00153CB5">
        <w:rPr>
          <w:rFonts w:ascii="Book Antiqua" w:eastAsia="Times New Roman" w:hAnsi="Book Antiqua"/>
          <w:bCs/>
          <w:kern w:val="0"/>
        </w:rPr>
        <w:t xml:space="preserve">оплачивается в размере </w:t>
      </w:r>
      <w:r w:rsidR="007C4BC0" w:rsidRPr="00153CB5">
        <w:rPr>
          <w:rFonts w:ascii="Book Antiqua" w:eastAsia="Times New Roman" w:hAnsi="Book Antiqua"/>
          <w:bCs/>
          <w:kern w:val="0"/>
        </w:rPr>
        <w:t xml:space="preserve">не менее 30% до </w:t>
      </w:r>
      <w:r w:rsidR="001B5101">
        <w:rPr>
          <w:rFonts w:ascii="Book Antiqua" w:eastAsia="Times New Roman" w:hAnsi="Book Antiqua"/>
          <w:bCs/>
          <w:kern w:val="0"/>
        </w:rPr>
        <w:t>16</w:t>
      </w:r>
      <w:r w:rsidR="003C6927" w:rsidRPr="00153CB5">
        <w:rPr>
          <w:rFonts w:ascii="Book Antiqua" w:eastAsia="Times New Roman" w:hAnsi="Book Antiqua"/>
          <w:bCs/>
          <w:kern w:val="0"/>
        </w:rPr>
        <w:t xml:space="preserve"> ноября</w:t>
      </w:r>
      <w:r w:rsidR="009530E6" w:rsidRPr="00153CB5">
        <w:rPr>
          <w:rFonts w:ascii="Book Antiqua" w:eastAsia="Times New Roman" w:hAnsi="Book Antiqua"/>
          <w:bCs/>
          <w:kern w:val="0"/>
        </w:rPr>
        <w:t xml:space="preserve"> 2017 года</w:t>
      </w:r>
      <w:r w:rsidR="007C4BC0" w:rsidRPr="00153CB5">
        <w:rPr>
          <w:rFonts w:ascii="Book Antiqua" w:eastAsia="Times New Roman" w:hAnsi="Book Antiqua"/>
          <w:bCs/>
          <w:kern w:val="0"/>
        </w:rPr>
        <w:t>,</w:t>
      </w:r>
      <w:r w:rsidR="00291535" w:rsidRPr="00153CB5">
        <w:rPr>
          <w:rFonts w:ascii="Book Antiqua" w:eastAsia="Times New Roman" w:hAnsi="Book Antiqua"/>
          <w:bCs/>
          <w:kern w:val="0"/>
        </w:rPr>
        <w:t xml:space="preserve"> оставшихся</w:t>
      </w:r>
      <w:r w:rsidR="007C4BC0" w:rsidRPr="00153CB5">
        <w:rPr>
          <w:rFonts w:ascii="Book Antiqua" w:eastAsia="Times New Roman" w:hAnsi="Book Antiqua"/>
          <w:bCs/>
          <w:kern w:val="0"/>
        </w:rPr>
        <w:t xml:space="preserve"> 70% до </w:t>
      </w:r>
      <w:r w:rsidR="00A633C0">
        <w:rPr>
          <w:rFonts w:ascii="Book Antiqua" w:eastAsia="Times New Roman" w:hAnsi="Book Antiqua"/>
          <w:bCs/>
          <w:kern w:val="0"/>
        </w:rPr>
        <w:t>28</w:t>
      </w:r>
      <w:r w:rsidR="00291535" w:rsidRPr="00153CB5">
        <w:rPr>
          <w:rFonts w:ascii="Book Antiqua" w:eastAsia="Times New Roman" w:hAnsi="Book Antiqua"/>
          <w:bCs/>
          <w:kern w:val="0"/>
        </w:rPr>
        <w:t xml:space="preserve"> ноября</w:t>
      </w:r>
      <w:r w:rsidR="009530E6" w:rsidRPr="00153CB5">
        <w:rPr>
          <w:rFonts w:ascii="Book Antiqua" w:eastAsia="Times New Roman" w:hAnsi="Book Antiqua"/>
          <w:bCs/>
          <w:kern w:val="0"/>
        </w:rPr>
        <w:t xml:space="preserve"> 2017 года</w:t>
      </w:r>
      <w:r w:rsidR="00763070" w:rsidRPr="00153CB5">
        <w:rPr>
          <w:rFonts w:ascii="Book Antiqua" w:eastAsia="Times New Roman" w:hAnsi="Book Antiqua"/>
          <w:bCs/>
          <w:kern w:val="0"/>
        </w:rPr>
        <w:t xml:space="preserve">. </w:t>
      </w:r>
      <w:r w:rsidR="00067E6C" w:rsidRPr="00153CB5">
        <w:rPr>
          <w:rFonts w:ascii="Book Antiqua" w:eastAsia="Times New Roman" w:hAnsi="Book Antiqua"/>
          <w:kern w:val="0"/>
        </w:rPr>
        <w:t xml:space="preserve">В случае отказа коллектива или исполнителя от </w:t>
      </w:r>
      <w:r w:rsidR="00067E6C" w:rsidRPr="00153CB5">
        <w:rPr>
          <w:rFonts w:ascii="Book Antiqua" w:eastAsia="Times New Roman" w:hAnsi="Book Antiqua"/>
          <w:bCs/>
          <w:kern w:val="0"/>
        </w:rPr>
        <w:t>«Фестивального пакета «Привет» после оплаты применяются штрафные санкции: при отказе после оплаты – 30% от организационного</w:t>
      </w:r>
      <w:r w:rsidR="00A633C0">
        <w:rPr>
          <w:rFonts w:ascii="Book Antiqua" w:eastAsia="Times New Roman" w:hAnsi="Book Antiqua"/>
          <w:bCs/>
          <w:kern w:val="0"/>
        </w:rPr>
        <w:t xml:space="preserve"> </w:t>
      </w:r>
      <w:r w:rsidR="00067E6C" w:rsidRPr="00153CB5">
        <w:rPr>
          <w:rFonts w:ascii="Book Antiqua" w:eastAsia="Times New Roman" w:hAnsi="Book Antiqua"/>
          <w:bCs/>
          <w:kern w:val="0"/>
        </w:rPr>
        <w:t>взноса; при отказе менее чем за 10 дней - 50% от организационного</w:t>
      </w:r>
      <w:r w:rsidR="00A633C0">
        <w:rPr>
          <w:rFonts w:ascii="Book Antiqua" w:eastAsia="Times New Roman" w:hAnsi="Book Antiqua"/>
          <w:bCs/>
          <w:kern w:val="0"/>
        </w:rPr>
        <w:t xml:space="preserve"> </w:t>
      </w:r>
      <w:r w:rsidR="00067E6C" w:rsidRPr="00153CB5">
        <w:rPr>
          <w:rFonts w:ascii="Book Antiqua" w:eastAsia="Times New Roman" w:hAnsi="Book Antiqua"/>
          <w:bCs/>
          <w:kern w:val="0"/>
        </w:rPr>
        <w:t>взноса; при отказе менее чем за 5 дней - 100% от организационного</w:t>
      </w:r>
      <w:r w:rsidR="00A633C0">
        <w:rPr>
          <w:rFonts w:ascii="Book Antiqua" w:eastAsia="Times New Roman" w:hAnsi="Book Antiqua"/>
          <w:bCs/>
          <w:kern w:val="0"/>
        </w:rPr>
        <w:t xml:space="preserve"> </w:t>
      </w:r>
      <w:r w:rsidR="00067E6C" w:rsidRPr="00153CB5">
        <w:rPr>
          <w:rFonts w:ascii="Book Antiqua" w:eastAsia="Times New Roman" w:hAnsi="Book Antiqua"/>
          <w:bCs/>
          <w:kern w:val="0"/>
        </w:rPr>
        <w:t>взноса.</w:t>
      </w:r>
    </w:p>
    <w:p w:rsidR="00495812" w:rsidRPr="00153CB5" w:rsidRDefault="0054447B" w:rsidP="00495812">
      <w:pPr>
        <w:widowControl/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/>
          <w:bCs/>
          <w:kern w:val="0"/>
        </w:rPr>
      </w:pPr>
      <w:r w:rsidRPr="00153CB5">
        <w:rPr>
          <w:rFonts w:ascii="Book Antiqua" w:eastAsia="Times New Roman" w:hAnsi="Book Antiqua"/>
          <w:bCs/>
          <w:kern w:val="0"/>
        </w:rPr>
        <w:t>А</w:t>
      </w:r>
      <w:r w:rsidR="001C0E14" w:rsidRPr="00153CB5">
        <w:rPr>
          <w:rFonts w:ascii="Book Antiqua" w:eastAsia="Times New Roman" w:hAnsi="Book Antiqua"/>
          <w:bCs/>
          <w:kern w:val="0"/>
        </w:rPr>
        <w:t>кк</w:t>
      </w:r>
      <w:r w:rsidR="00495812" w:rsidRPr="00153CB5">
        <w:rPr>
          <w:rFonts w:ascii="Book Antiqua" w:eastAsia="Times New Roman" w:hAnsi="Book Antiqua"/>
          <w:bCs/>
          <w:kern w:val="0"/>
        </w:rPr>
        <w:t>редитаци</w:t>
      </w:r>
      <w:r w:rsidRPr="00153CB5">
        <w:rPr>
          <w:rFonts w:ascii="Book Antiqua" w:eastAsia="Times New Roman" w:hAnsi="Book Antiqua"/>
          <w:bCs/>
          <w:kern w:val="0"/>
        </w:rPr>
        <w:t xml:space="preserve">я </w:t>
      </w:r>
      <w:r w:rsidR="00495812" w:rsidRPr="00153CB5">
        <w:rPr>
          <w:rFonts w:ascii="Book Antiqua" w:eastAsia="Times New Roman" w:hAnsi="Book Antiqua"/>
          <w:bCs/>
          <w:kern w:val="0"/>
        </w:rPr>
        <w:t xml:space="preserve"> за участие </w:t>
      </w:r>
      <w:r w:rsidRPr="00153CB5">
        <w:rPr>
          <w:rFonts w:ascii="Book Antiqua" w:eastAsia="Times New Roman" w:hAnsi="Book Antiqua"/>
          <w:bCs/>
          <w:kern w:val="0"/>
        </w:rPr>
        <w:t>или фестивальный пакет «Москва»  оплачиваю</w:t>
      </w:r>
      <w:r w:rsidR="00495812" w:rsidRPr="00153CB5">
        <w:rPr>
          <w:rFonts w:ascii="Book Antiqua" w:eastAsia="Times New Roman" w:hAnsi="Book Antiqua"/>
          <w:bCs/>
          <w:kern w:val="0"/>
        </w:rPr>
        <w:t>тся в</w:t>
      </w:r>
      <w:r w:rsidR="00A633C0">
        <w:rPr>
          <w:rFonts w:ascii="Book Antiqua" w:eastAsia="Times New Roman" w:hAnsi="Book Antiqua"/>
          <w:bCs/>
          <w:kern w:val="0"/>
        </w:rPr>
        <w:t xml:space="preserve"> </w:t>
      </w:r>
      <w:r w:rsidR="00495812" w:rsidRPr="00153CB5">
        <w:rPr>
          <w:rFonts w:ascii="Book Antiqua" w:eastAsia="Times New Roman" w:hAnsi="Book Antiqua"/>
          <w:bCs/>
          <w:kern w:val="0"/>
        </w:rPr>
        <w:t xml:space="preserve">размере 100% не позднее </w:t>
      </w:r>
      <w:r w:rsidR="001B5101">
        <w:rPr>
          <w:rFonts w:ascii="Book Antiqua" w:eastAsia="Times New Roman" w:hAnsi="Book Antiqua"/>
          <w:bCs/>
          <w:kern w:val="0"/>
        </w:rPr>
        <w:t>28</w:t>
      </w:r>
      <w:r w:rsidR="00D05C5B" w:rsidRPr="00153CB5">
        <w:rPr>
          <w:rFonts w:ascii="Book Antiqua" w:eastAsia="Times New Roman" w:hAnsi="Book Antiqua"/>
          <w:bCs/>
          <w:kern w:val="0"/>
        </w:rPr>
        <w:t xml:space="preserve"> </w:t>
      </w:r>
      <w:r w:rsidR="00435C5C" w:rsidRPr="00153CB5">
        <w:rPr>
          <w:rFonts w:ascii="Book Antiqua" w:eastAsia="Times New Roman" w:hAnsi="Book Antiqua"/>
          <w:bCs/>
          <w:kern w:val="0"/>
        </w:rPr>
        <w:t xml:space="preserve">ноября </w:t>
      </w:r>
      <w:r w:rsidR="009530E6" w:rsidRPr="00153CB5">
        <w:rPr>
          <w:rFonts w:ascii="Book Antiqua" w:eastAsia="Times New Roman" w:hAnsi="Book Antiqua"/>
          <w:bCs/>
          <w:kern w:val="0"/>
        </w:rPr>
        <w:t>2017</w:t>
      </w:r>
      <w:r w:rsidR="00495812" w:rsidRPr="00153CB5">
        <w:rPr>
          <w:rFonts w:ascii="Book Antiqua" w:eastAsia="Times New Roman" w:hAnsi="Book Antiqua"/>
          <w:bCs/>
          <w:kern w:val="0"/>
        </w:rPr>
        <w:t xml:space="preserve"> года.</w:t>
      </w:r>
      <w:r w:rsidR="00346050" w:rsidRPr="00153CB5">
        <w:rPr>
          <w:rFonts w:ascii="Book Antiqua" w:eastAsia="Times New Roman" w:hAnsi="Book Antiqua"/>
          <w:bCs/>
          <w:kern w:val="0"/>
        </w:rPr>
        <w:t xml:space="preserve"> </w:t>
      </w:r>
      <w:proofErr w:type="spellStart"/>
      <w:r w:rsidR="00495812" w:rsidRPr="00153CB5">
        <w:rPr>
          <w:rFonts w:ascii="Book Antiqua" w:eastAsia="Times New Roman" w:hAnsi="Book Antiqua"/>
          <w:bCs/>
          <w:kern w:val="0"/>
        </w:rPr>
        <w:t>Аккредитационные</w:t>
      </w:r>
      <w:proofErr w:type="spellEnd"/>
      <w:r w:rsidR="00495812" w:rsidRPr="00153CB5">
        <w:rPr>
          <w:rFonts w:ascii="Book Antiqua" w:eastAsia="Times New Roman" w:hAnsi="Book Antiqua"/>
          <w:bCs/>
          <w:kern w:val="0"/>
        </w:rPr>
        <w:t xml:space="preserve"> взносы за участие </w:t>
      </w:r>
      <w:r w:rsidR="00435C5C" w:rsidRPr="00153CB5">
        <w:rPr>
          <w:rFonts w:ascii="Book Antiqua" w:eastAsia="Times New Roman" w:hAnsi="Book Antiqua"/>
          <w:bCs/>
          <w:kern w:val="0"/>
        </w:rPr>
        <w:t>непосредственно в день конкурса на конкурсной</w:t>
      </w:r>
      <w:r w:rsidR="00D05C5B" w:rsidRPr="00153CB5">
        <w:rPr>
          <w:rFonts w:ascii="Book Antiqua" w:eastAsia="Times New Roman" w:hAnsi="Book Antiqua"/>
          <w:bCs/>
          <w:kern w:val="0"/>
        </w:rPr>
        <w:t xml:space="preserve"> </w:t>
      </w:r>
      <w:r w:rsidR="00435C5C" w:rsidRPr="00153CB5">
        <w:rPr>
          <w:rFonts w:ascii="Book Antiqua" w:eastAsia="Times New Roman" w:hAnsi="Book Antiqua"/>
          <w:kern w:val="0"/>
        </w:rPr>
        <w:t>площадке</w:t>
      </w:r>
      <w:r w:rsidR="00495812" w:rsidRPr="00153CB5">
        <w:rPr>
          <w:rFonts w:ascii="Book Antiqua" w:eastAsia="Times New Roman" w:hAnsi="Book Antiqua"/>
          <w:bCs/>
          <w:kern w:val="0"/>
        </w:rPr>
        <w:t xml:space="preserve"> не принимаются!</w:t>
      </w:r>
    </w:p>
    <w:p w:rsidR="00435C5C" w:rsidRPr="00153CB5" w:rsidRDefault="00495812" w:rsidP="00495812">
      <w:pPr>
        <w:widowControl/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/>
          <w:kern w:val="0"/>
        </w:rPr>
      </w:pPr>
      <w:r w:rsidRPr="00153CB5">
        <w:rPr>
          <w:rFonts w:ascii="Book Antiqua" w:eastAsia="Times New Roman" w:hAnsi="Book Antiqua"/>
          <w:kern w:val="0"/>
        </w:rPr>
        <w:lastRenderedPageBreak/>
        <w:t>В случае отказа коллектива</w:t>
      </w:r>
      <w:r w:rsidR="00435C5C" w:rsidRPr="00153CB5">
        <w:rPr>
          <w:rFonts w:ascii="Book Antiqua" w:eastAsia="Times New Roman" w:hAnsi="Book Antiqua"/>
          <w:kern w:val="0"/>
        </w:rPr>
        <w:t xml:space="preserve"> или исполнителя от участия </w:t>
      </w:r>
      <w:r w:rsidRPr="00153CB5">
        <w:rPr>
          <w:rFonts w:ascii="Book Antiqua" w:eastAsia="Times New Roman" w:hAnsi="Book Antiqua"/>
          <w:kern w:val="0"/>
        </w:rPr>
        <w:t>или изменения количества участников в меньшую сторону</w:t>
      </w:r>
      <w:r w:rsidR="00435C5C" w:rsidRPr="00153CB5">
        <w:rPr>
          <w:rFonts w:ascii="Book Antiqua" w:eastAsia="Times New Roman" w:hAnsi="Book Antiqua"/>
          <w:kern w:val="0"/>
        </w:rPr>
        <w:t xml:space="preserve"> после оплаты </w:t>
      </w:r>
      <w:r w:rsidR="00BD5DED" w:rsidRPr="00153CB5">
        <w:rPr>
          <w:rFonts w:ascii="Book Antiqua" w:eastAsia="Times New Roman" w:hAnsi="Book Antiqua"/>
          <w:kern w:val="0"/>
        </w:rPr>
        <w:t>менее чем за 5 дней</w:t>
      </w:r>
      <w:r w:rsidR="00435C5C" w:rsidRPr="00153CB5">
        <w:rPr>
          <w:rFonts w:ascii="Book Antiqua" w:eastAsia="Times New Roman" w:hAnsi="Book Antiqua"/>
          <w:kern w:val="0"/>
        </w:rPr>
        <w:t xml:space="preserve"> до начала конкурса</w:t>
      </w:r>
      <w:r w:rsidR="00A633C0">
        <w:rPr>
          <w:rFonts w:ascii="Book Antiqua" w:eastAsia="Times New Roman" w:hAnsi="Book Antiqua"/>
          <w:kern w:val="0"/>
        </w:rPr>
        <w:t xml:space="preserve"> </w:t>
      </w:r>
      <w:proofErr w:type="spellStart"/>
      <w:r w:rsidR="00435C5C" w:rsidRPr="00153CB5">
        <w:rPr>
          <w:rFonts w:ascii="Book Antiqua" w:eastAsia="Times New Roman" w:hAnsi="Book Antiqua"/>
          <w:kern w:val="0"/>
        </w:rPr>
        <w:t>аккредитационный</w:t>
      </w:r>
      <w:proofErr w:type="spellEnd"/>
      <w:r w:rsidR="00435C5C" w:rsidRPr="00153CB5">
        <w:rPr>
          <w:rFonts w:ascii="Book Antiqua" w:eastAsia="Times New Roman" w:hAnsi="Book Antiqua"/>
          <w:kern w:val="0"/>
        </w:rPr>
        <w:t xml:space="preserve"> взнос не возвращается.</w:t>
      </w:r>
    </w:p>
    <w:p w:rsidR="00435C5C" w:rsidRPr="00153CB5" w:rsidRDefault="00435C5C" w:rsidP="00495812">
      <w:pPr>
        <w:widowControl/>
        <w:suppressAutoHyphens w:val="0"/>
        <w:spacing w:before="100" w:beforeAutospacing="1" w:after="100" w:afterAutospacing="1"/>
        <w:jc w:val="both"/>
        <w:rPr>
          <w:rFonts w:ascii="Book Antiqua" w:eastAsia="Times New Roman" w:hAnsi="Book Antiqua"/>
          <w:kern w:val="0"/>
        </w:rPr>
      </w:pPr>
      <w:r w:rsidRPr="00153CB5">
        <w:rPr>
          <w:rFonts w:ascii="Book Antiqua" w:eastAsia="Times New Roman" w:hAnsi="Book Antiqua"/>
          <w:kern w:val="0"/>
        </w:rPr>
        <w:t xml:space="preserve">В случае форс-мажорных обстоятельств, повлиявших на отказ коллектива или исполнителя от участия или изменения количества участников в меньшую сторону, возврат аккредитационного взноса осуществляется после получения Оргкомитетом официального письма на возврат в срок с </w:t>
      </w:r>
      <w:r w:rsidR="009530E6" w:rsidRPr="00153CB5">
        <w:rPr>
          <w:rFonts w:ascii="Book Antiqua" w:eastAsia="Times New Roman" w:hAnsi="Book Antiqua"/>
          <w:kern w:val="0"/>
        </w:rPr>
        <w:t>13</w:t>
      </w:r>
      <w:r w:rsidR="007C4BC0" w:rsidRPr="00153CB5">
        <w:rPr>
          <w:rFonts w:ascii="Book Antiqua" w:eastAsia="Times New Roman" w:hAnsi="Book Antiqua"/>
          <w:kern w:val="0"/>
        </w:rPr>
        <w:t xml:space="preserve"> декабря</w:t>
      </w:r>
      <w:r w:rsidR="009530E6" w:rsidRPr="00153CB5">
        <w:rPr>
          <w:rFonts w:ascii="Book Antiqua" w:eastAsia="Times New Roman" w:hAnsi="Book Antiqua"/>
          <w:kern w:val="0"/>
        </w:rPr>
        <w:t xml:space="preserve"> 2017</w:t>
      </w:r>
      <w:r w:rsidRPr="00153CB5">
        <w:rPr>
          <w:rFonts w:ascii="Book Antiqua" w:eastAsia="Times New Roman" w:hAnsi="Book Antiqua"/>
          <w:kern w:val="0"/>
        </w:rPr>
        <w:t xml:space="preserve"> года в течение 7 календарных дней на реквизиты, с которых </w:t>
      </w:r>
      <w:r w:rsidR="00D07767" w:rsidRPr="00153CB5">
        <w:rPr>
          <w:rFonts w:ascii="Book Antiqua" w:eastAsia="Times New Roman" w:hAnsi="Book Antiqua"/>
          <w:kern w:val="0"/>
        </w:rPr>
        <w:t>была осуществлена оплата взноса (может взиматься комиссия банка).</w:t>
      </w:r>
    </w:p>
    <w:p w:rsidR="00C169C3" w:rsidRPr="00153CB5" w:rsidRDefault="00C169C3" w:rsidP="00C169C3">
      <w:pPr>
        <w:pStyle w:val="aa"/>
        <w:spacing w:before="0" w:after="0"/>
        <w:jc w:val="center"/>
        <w:rPr>
          <w:rFonts w:ascii="Book Antiqua" w:hAnsi="Book Antiqua"/>
        </w:rPr>
      </w:pPr>
      <w:r w:rsidRPr="00153CB5">
        <w:rPr>
          <w:rFonts w:ascii="Book Antiqua" w:hAnsi="Book Antiqua"/>
          <w:b/>
          <w:bCs/>
        </w:rPr>
        <w:t xml:space="preserve">Подробная программа </w:t>
      </w:r>
      <w:r w:rsidR="001F2A5D">
        <w:rPr>
          <w:rFonts w:ascii="Book Antiqua" w:hAnsi="Book Antiqua"/>
          <w:b/>
          <w:bCs/>
        </w:rPr>
        <w:t>Фестиваля-</w:t>
      </w:r>
      <w:r w:rsidRPr="00153CB5">
        <w:rPr>
          <w:rFonts w:ascii="Book Antiqua" w:hAnsi="Book Antiqua"/>
          <w:b/>
          <w:bCs/>
        </w:rPr>
        <w:t xml:space="preserve">конкурса по дням </w:t>
      </w:r>
      <w:r w:rsidR="00BD5DED" w:rsidRPr="00153CB5">
        <w:rPr>
          <w:rFonts w:ascii="Book Antiqua" w:hAnsi="Book Antiqua"/>
          <w:b/>
          <w:bCs/>
        </w:rPr>
        <w:t xml:space="preserve">и времени выступления </w:t>
      </w:r>
      <w:r w:rsidRPr="00153CB5">
        <w:rPr>
          <w:rFonts w:ascii="Book Antiqua" w:hAnsi="Book Antiqua"/>
          <w:b/>
          <w:bCs/>
        </w:rPr>
        <w:t>будет размещена</w:t>
      </w:r>
      <w:r w:rsidR="00BD5DED" w:rsidRPr="00153CB5">
        <w:rPr>
          <w:rFonts w:ascii="Book Antiqua" w:hAnsi="Book Antiqua"/>
          <w:b/>
          <w:bCs/>
        </w:rPr>
        <w:t xml:space="preserve"> на сайте не позднее </w:t>
      </w:r>
      <w:r w:rsidR="009530E6" w:rsidRPr="00153CB5">
        <w:rPr>
          <w:rFonts w:ascii="Book Antiqua" w:hAnsi="Book Antiqua"/>
          <w:b/>
          <w:bCs/>
        </w:rPr>
        <w:t>1 декабря 2017</w:t>
      </w:r>
      <w:r w:rsidR="00BD5DED" w:rsidRPr="00153CB5">
        <w:rPr>
          <w:rFonts w:ascii="Book Antiqua" w:hAnsi="Book Antiqua"/>
          <w:b/>
          <w:bCs/>
        </w:rPr>
        <w:t xml:space="preserve"> года.</w:t>
      </w:r>
    </w:p>
    <w:p w:rsidR="00C169C3" w:rsidRPr="00153CB5" w:rsidRDefault="00C169C3" w:rsidP="00C169C3">
      <w:pPr>
        <w:pStyle w:val="aa"/>
        <w:spacing w:before="0" w:after="0"/>
        <w:jc w:val="center"/>
        <w:rPr>
          <w:rFonts w:ascii="Book Antiqua" w:hAnsi="Book Antiqua"/>
        </w:rPr>
      </w:pPr>
    </w:p>
    <w:p w:rsidR="001C0E14" w:rsidRPr="00153CB5" w:rsidRDefault="00C169C3" w:rsidP="00C169C3">
      <w:pPr>
        <w:pStyle w:val="aa"/>
        <w:spacing w:before="0" w:after="0"/>
        <w:jc w:val="center"/>
        <w:rPr>
          <w:rFonts w:ascii="Book Antiqua" w:hAnsi="Book Antiqua"/>
          <w:b/>
          <w:bCs/>
        </w:rPr>
      </w:pPr>
      <w:r w:rsidRPr="00153CB5">
        <w:rPr>
          <w:rFonts w:ascii="Book Antiqua" w:hAnsi="Book Antiqua"/>
          <w:b/>
          <w:bCs/>
        </w:rPr>
        <w:t xml:space="preserve">Все интересующие Вас вопросы об организации и проведении </w:t>
      </w:r>
      <w:r w:rsidR="008D7F98" w:rsidRPr="00153CB5">
        <w:rPr>
          <w:rFonts w:ascii="Book Antiqua" w:hAnsi="Book Antiqua"/>
          <w:b/>
          <w:bCs/>
        </w:rPr>
        <w:t>Фестиваля-</w:t>
      </w:r>
      <w:r w:rsidRPr="00153CB5">
        <w:rPr>
          <w:rFonts w:ascii="Book Antiqua" w:hAnsi="Book Antiqua"/>
          <w:b/>
          <w:bCs/>
        </w:rPr>
        <w:t>конкурса Вы можете получить в оргкомитете по телефонам:</w:t>
      </w:r>
    </w:p>
    <w:p w:rsidR="00C169C3" w:rsidRPr="00153CB5" w:rsidRDefault="00D07767" w:rsidP="00C169C3">
      <w:pPr>
        <w:pStyle w:val="aa"/>
        <w:spacing w:before="0" w:after="0"/>
        <w:jc w:val="center"/>
        <w:rPr>
          <w:rFonts w:ascii="Book Antiqua" w:hAnsi="Book Antiqua"/>
        </w:rPr>
      </w:pPr>
      <w:r w:rsidRPr="00153CB5">
        <w:rPr>
          <w:rFonts w:ascii="Book Antiqua" w:hAnsi="Book Antiqua"/>
          <w:b/>
        </w:rPr>
        <w:t>+7-926-463-70-30</w:t>
      </w:r>
      <w:r w:rsidR="00D647EC" w:rsidRPr="00153CB5">
        <w:rPr>
          <w:rFonts w:ascii="Book Antiqua" w:hAnsi="Book Antiqua"/>
          <w:b/>
        </w:rPr>
        <w:t>, +7-905-503-15-99</w:t>
      </w:r>
    </w:p>
    <w:p w:rsidR="00C169C3" w:rsidRPr="00153CB5" w:rsidRDefault="00C169C3" w:rsidP="00C169C3">
      <w:pPr>
        <w:pStyle w:val="aa"/>
        <w:spacing w:before="0" w:after="0"/>
        <w:jc w:val="center"/>
        <w:rPr>
          <w:rFonts w:ascii="Book Antiqua" w:hAnsi="Book Antiqua"/>
        </w:rPr>
      </w:pPr>
      <w:r w:rsidRPr="00153CB5">
        <w:rPr>
          <w:rFonts w:ascii="Book Antiqua" w:hAnsi="Book Antiqua"/>
        </w:rPr>
        <w:t xml:space="preserve">Адрес сайта: </w:t>
      </w:r>
      <w:r w:rsidRPr="00153CB5">
        <w:rPr>
          <w:rFonts w:ascii="Book Antiqua" w:hAnsi="Book Antiqua"/>
          <w:b/>
          <w:lang w:val="en-US"/>
        </w:rPr>
        <w:t>www</w:t>
      </w:r>
      <w:r w:rsidRPr="00153CB5">
        <w:rPr>
          <w:rFonts w:ascii="Book Antiqua" w:hAnsi="Book Antiqua"/>
          <w:b/>
        </w:rPr>
        <w:t>.</w:t>
      </w:r>
      <w:proofErr w:type="spellStart"/>
      <w:r w:rsidRPr="00153CB5">
        <w:rPr>
          <w:rFonts w:ascii="Book Antiqua" w:hAnsi="Book Antiqua"/>
          <w:b/>
          <w:lang w:val="en-US"/>
        </w:rPr>
        <w:t>mahonya</w:t>
      </w:r>
      <w:proofErr w:type="spellEnd"/>
      <w:r w:rsidRPr="00153CB5">
        <w:rPr>
          <w:rFonts w:ascii="Book Antiqua" w:hAnsi="Book Antiqua"/>
          <w:b/>
        </w:rPr>
        <w:t>-</w:t>
      </w:r>
      <w:r w:rsidRPr="00153CB5">
        <w:rPr>
          <w:rFonts w:ascii="Book Antiqua" w:hAnsi="Book Antiqua"/>
          <w:b/>
          <w:lang w:val="en-US"/>
        </w:rPr>
        <w:t>festival</w:t>
      </w:r>
      <w:r w:rsidRPr="00153CB5">
        <w:rPr>
          <w:rFonts w:ascii="Book Antiqua" w:hAnsi="Book Antiqua"/>
          <w:b/>
        </w:rPr>
        <w:t>.</w:t>
      </w:r>
      <w:r w:rsidRPr="00153CB5">
        <w:rPr>
          <w:rFonts w:ascii="Book Antiqua" w:hAnsi="Book Antiqua"/>
          <w:b/>
          <w:lang w:val="en-US"/>
        </w:rPr>
        <w:t>com</w:t>
      </w:r>
    </w:p>
    <w:p w:rsidR="00C169C3" w:rsidRPr="00153CB5" w:rsidRDefault="00C169C3" w:rsidP="00C169C3">
      <w:pPr>
        <w:pStyle w:val="aa"/>
        <w:spacing w:before="0" w:after="0"/>
        <w:jc w:val="center"/>
        <w:rPr>
          <w:rStyle w:val="a5"/>
          <w:rFonts w:ascii="Book Antiqua" w:hAnsi="Book Antiqua"/>
          <w:b/>
          <w:color w:val="auto"/>
          <w:u w:val="none"/>
        </w:rPr>
      </w:pPr>
      <w:r w:rsidRPr="00153CB5">
        <w:rPr>
          <w:rFonts w:ascii="Book Antiqua" w:hAnsi="Book Antiqua"/>
          <w:lang w:val="en-US"/>
        </w:rPr>
        <w:t>E</w:t>
      </w:r>
      <w:r w:rsidRPr="00153CB5">
        <w:rPr>
          <w:rFonts w:ascii="Book Antiqua" w:hAnsi="Book Antiqua"/>
        </w:rPr>
        <w:t>-</w:t>
      </w:r>
      <w:r w:rsidRPr="00153CB5">
        <w:rPr>
          <w:rFonts w:ascii="Book Antiqua" w:hAnsi="Book Antiqua"/>
          <w:lang w:val="en-US"/>
        </w:rPr>
        <w:t>mail</w:t>
      </w:r>
      <w:r w:rsidRPr="00153CB5">
        <w:rPr>
          <w:rFonts w:ascii="Book Antiqua" w:hAnsi="Book Antiqua"/>
        </w:rPr>
        <w:t>:</w:t>
      </w:r>
      <w:hyperlink r:id="rId11" w:history="1">
        <w:r w:rsidRPr="00153CB5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zkfest</w:t>
        </w:r>
        <w:r w:rsidRPr="00153CB5">
          <w:rPr>
            <w:rStyle w:val="a5"/>
            <w:rFonts w:ascii="Book Antiqua" w:hAnsi="Book Antiqua"/>
            <w:b/>
            <w:color w:val="auto"/>
            <w:u w:val="none"/>
          </w:rPr>
          <w:t>@</w:t>
        </w:r>
        <w:r w:rsidRPr="00153CB5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mail</w:t>
        </w:r>
        <w:r w:rsidRPr="00153CB5">
          <w:rPr>
            <w:rStyle w:val="a5"/>
            <w:rFonts w:ascii="Book Antiqua" w:hAnsi="Book Antiqua"/>
            <w:b/>
            <w:color w:val="auto"/>
            <w:u w:val="none"/>
          </w:rPr>
          <w:t>.</w:t>
        </w:r>
        <w:r w:rsidRPr="00153CB5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ru</w:t>
        </w:r>
      </w:hyperlink>
      <w:r w:rsidRPr="00153CB5">
        <w:rPr>
          <w:rFonts w:ascii="Book Antiqua" w:hAnsi="Book Antiqua"/>
          <w:b/>
        </w:rPr>
        <w:t xml:space="preserve">, </w:t>
      </w:r>
      <w:hyperlink r:id="rId12" w:history="1">
        <w:r w:rsidRPr="00153CB5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zkfest</w:t>
        </w:r>
        <w:r w:rsidRPr="00153CB5">
          <w:rPr>
            <w:rStyle w:val="a5"/>
            <w:rFonts w:ascii="Book Antiqua" w:hAnsi="Book Antiqua"/>
            <w:b/>
            <w:color w:val="auto"/>
            <w:u w:val="none"/>
          </w:rPr>
          <w:t>@</w:t>
        </w:r>
        <w:r w:rsidRPr="00153CB5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yandex</w:t>
        </w:r>
        <w:r w:rsidRPr="00153CB5">
          <w:rPr>
            <w:rStyle w:val="a5"/>
            <w:rFonts w:ascii="Book Antiqua" w:hAnsi="Book Antiqua"/>
            <w:b/>
            <w:color w:val="auto"/>
            <w:u w:val="none"/>
          </w:rPr>
          <w:t>.</w:t>
        </w:r>
        <w:r w:rsidRPr="00153CB5">
          <w:rPr>
            <w:rStyle w:val="a5"/>
            <w:rFonts w:ascii="Book Antiqua" w:hAnsi="Book Antiqua"/>
            <w:b/>
            <w:color w:val="auto"/>
            <w:u w:val="none"/>
            <w:lang w:val="en-US"/>
          </w:rPr>
          <w:t>ru</w:t>
        </w:r>
      </w:hyperlink>
    </w:p>
    <w:p w:rsidR="00E31F74" w:rsidRPr="00153CB5" w:rsidRDefault="00E31F74" w:rsidP="00D0145E">
      <w:pPr>
        <w:rPr>
          <w:rFonts w:ascii="Book Antiqua" w:hAnsi="Book Antiqua"/>
        </w:rPr>
      </w:pPr>
    </w:p>
    <w:sectPr w:rsidR="00E31F74" w:rsidRPr="00153CB5" w:rsidSect="001F2A5D">
      <w:pgSz w:w="11905" w:h="16837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2001"/>
        </w:tabs>
        <w:ind w:left="2001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4F1507F"/>
    <w:multiLevelType w:val="multilevel"/>
    <w:tmpl w:val="A3F2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31309"/>
    <w:multiLevelType w:val="hybridMultilevel"/>
    <w:tmpl w:val="D1C28ADC"/>
    <w:lvl w:ilvl="0" w:tplc="9B349C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B147A41"/>
    <w:multiLevelType w:val="multilevel"/>
    <w:tmpl w:val="BB2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15F3"/>
    <w:rsid w:val="00024974"/>
    <w:rsid w:val="00032EEA"/>
    <w:rsid w:val="0005418E"/>
    <w:rsid w:val="00067E6C"/>
    <w:rsid w:val="000A29BC"/>
    <w:rsid w:val="000F28DD"/>
    <w:rsid w:val="00104B1B"/>
    <w:rsid w:val="00105227"/>
    <w:rsid w:val="00107FAA"/>
    <w:rsid w:val="0012297F"/>
    <w:rsid w:val="001455D9"/>
    <w:rsid w:val="00146FE1"/>
    <w:rsid w:val="00153CB5"/>
    <w:rsid w:val="001814C8"/>
    <w:rsid w:val="0019286B"/>
    <w:rsid w:val="00196F1A"/>
    <w:rsid w:val="001B5101"/>
    <w:rsid w:val="001C0E14"/>
    <w:rsid w:val="001E4152"/>
    <w:rsid w:val="001F0DC1"/>
    <w:rsid w:val="001F2A5D"/>
    <w:rsid w:val="001F754B"/>
    <w:rsid w:val="002102C5"/>
    <w:rsid w:val="0021307F"/>
    <w:rsid w:val="002151BF"/>
    <w:rsid w:val="0027366C"/>
    <w:rsid w:val="002757F2"/>
    <w:rsid w:val="00276B9F"/>
    <w:rsid w:val="00283E01"/>
    <w:rsid w:val="002862D8"/>
    <w:rsid w:val="00291535"/>
    <w:rsid w:val="002B29B7"/>
    <w:rsid w:val="002B451C"/>
    <w:rsid w:val="002B5628"/>
    <w:rsid w:val="002C18EE"/>
    <w:rsid w:val="002C26FC"/>
    <w:rsid w:val="002C2B0B"/>
    <w:rsid w:val="002C43E2"/>
    <w:rsid w:val="002D3D51"/>
    <w:rsid w:val="002D4FC3"/>
    <w:rsid w:val="002F7C8B"/>
    <w:rsid w:val="00302E32"/>
    <w:rsid w:val="00302ED6"/>
    <w:rsid w:val="003073C9"/>
    <w:rsid w:val="00313070"/>
    <w:rsid w:val="00323A7C"/>
    <w:rsid w:val="00335339"/>
    <w:rsid w:val="00346050"/>
    <w:rsid w:val="003512FA"/>
    <w:rsid w:val="00382EC1"/>
    <w:rsid w:val="003A16E6"/>
    <w:rsid w:val="003A2234"/>
    <w:rsid w:val="003A31B8"/>
    <w:rsid w:val="003C6927"/>
    <w:rsid w:val="003C6998"/>
    <w:rsid w:val="003D59E1"/>
    <w:rsid w:val="003D5E1E"/>
    <w:rsid w:val="003F1FE0"/>
    <w:rsid w:val="00435C5C"/>
    <w:rsid w:val="00466520"/>
    <w:rsid w:val="00495812"/>
    <w:rsid w:val="005019DB"/>
    <w:rsid w:val="00513704"/>
    <w:rsid w:val="00531A9F"/>
    <w:rsid w:val="0054447B"/>
    <w:rsid w:val="00555CB6"/>
    <w:rsid w:val="00576C72"/>
    <w:rsid w:val="005E2DD2"/>
    <w:rsid w:val="00641C76"/>
    <w:rsid w:val="0068294D"/>
    <w:rsid w:val="00692A3C"/>
    <w:rsid w:val="006C5159"/>
    <w:rsid w:val="006D1E82"/>
    <w:rsid w:val="006E7D85"/>
    <w:rsid w:val="007115CE"/>
    <w:rsid w:val="00712B07"/>
    <w:rsid w:val="00730C4D"/>
    <w:rsid w:val="007503C3"/>
    <w:rsid w:val="00755FDC"/>
    <w:rsid w:val="00763070"/>
    <w:rsid w:val="00794804"/>
    <w:rsid w:val="0079789F"/>
    <w:rsid w:val="007C1449"/>
    <w:rsid w:val="007C44E7"/>
    <w:rsid w:val="007C4BC0"/>
    <w:rsid w:val="00800437"/>
    <w:rsid w:val="008124B9"/>
    <w:rsid w:val="00823006"/>
    <w:rsid w:val="00823F1C"/>
    <w:rsid w:val="00842104"/>
    <w:rsid w:val="008630F1"/>
    <w:rsid w:val="00863836"/>
    <w:rsid w:val="00876105"/>
    <w:rsid w:val="00885702"/>
    <w:rsid w:val="008B6CAD"/>
    <w:rsid w:val="008D7F98"/>
    <w:rsid w:val="008E04DD"/>
    <w:rsid w:val="0091173E"/>
    <w:rsid w:val="00916928"/>
    <w:rsid w:val="0092549B"/>
    <w:rsid w:val="00932993"/>
    <w:rsid w:val="00937D59"/>
    <w:rsid w:val="00945D2C"/>
    <w:rsid w:val="009530E6"/>
    <w:rsid w:val="00962B0A"/>
    <w:rsid w:val="00966F5E"/>
    <w:rsid w:val="00967D42"/>
    <w:rsid w:val="009909CE"/>
    <w:rsid w:val="0099394D"/>
    <w:rsid w:val="00996479"/>
    <w:rsid w:val="009F5292"/>
    <w:rsid w:val="00A03582"/>
    <w:rsid w:val="00A50FB3"/>
    <w:rsid w:val="00A633C0"/>
    <w:rsid w:val="00A75D3A"/>
    <w:rsid w:val="00A85295"/>
    <w:rsid w:val="00AB62B5"/>
    <w:rsid w:val="00B20198"/>
    <w:rsid w:val="00B20201"/>
    <w:rsid w:val="00B5431D"/>
    <w:rsid w:val="00B72B88"/>
    <w:rsid w:val="00B74478"/>
    <w:rsid w:val="00B81275"/>
    <w:rsid w:val="00B93E10"/>
    <w:rsid w:val="00B97066"/>
    <w:rsid w:val="00BB7842"/>
    <w:rsid w:val="00BD5DED"/>
    <w:rsid w:val="00BE3788"/>
    <w:rsid w:val="00BE3B20"/>
    <w:rsid w:val="00BF2589"/>
    <w:rsid w:val="00BF611C"/>
    <w:rsid w:val="00C06CC0"/>
    <w:rsid w:val="00C11468"/>
    <w:rsid w:val="00C15335"/>
    <w:rsid w:val="00C169C3"/>
    <w:rsid w:val="00C32019"/>
    <w:rsid w:val="00C55647"/>
    <w:rsid w:val="00C6266A"/>
    <w:rsid w:val="00C810A0"/>
    <w:rsid w:val="00C83B11"/>
    <w:rsid w:val="00C84CDF"/>
    <w:rsid w:val="00C937C1"/>
    <w:rsid w:val="00C97484"/>
    <w:rsid w:val="00CD40CB"/>
    <w:rsid w:val="00D0145E"/>
    <w:rsid w:val="00D05C5B"/>
    <w:rsid w:val="00D07767"/>
    <w:rsid w:val="00D20509"/>
    <w:rsid w:val="00D21866"/>
    <w:rsid w:val="00D32636"/>
    <w:rsid w:val="00D4527A"/>
    <w:rsid w:val="00D647EC"/>
    <w:rsid w:val="00D71D2E"/>
    <w:rsid w:val="00DB15F3"/>
    <w:rsid w:val="00DB73FE"/>
    <w:rsid w:val="00DD64A4"/>
    <w:rsid w:val="00DF06EB"/>
    <w:rsid w:val="00E14C41"/>
    <w:rsid w:val="00E31F74"/>
    <w:rsid w:val="00E3419C"/>
    <w:rsid w:val="00E60D47"/>
    <w:rsid w:val="00E8445A"/>
    <w:rsid w:val="00E96F65"/>
    <w:rsid w:val="00EB7BA8"/>
    <w:rsid w:val="00EC162C"/>
    <w:rsid w:val="00ED0D12"/>
    <w:rsid w:val="00EE2C2B"/>
    <w:rsid w:val="00F0092E"/>
    <w:rsid w:val="00F228D8"/>
    <w:rsid w:val="00F22D6C"/>
    <w:rsid w:val="00F24811"/>
    <w:rsid w:val="00F65997"/>
    <w:rsid w:val="00F67F44"/>
    <w:rsid w:val="00F7537B"/>
    <w:rsid w:val="00F82814"/>
    <w:rsid w:val="00F96CC3"/>
    <w:rsid w:val="00FA689A"/>
    <w:rsid w:val="00FE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0"/>
    <w:qFormat/>
    <w:rsid w:val="00712B07"/>
    <w:pPr>
      <w:tabs>
        <w:tab w:val="num" w:pos="432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712B07"/>
    <w:rPr>
      <w:rFonts w:ascii="Symbol" w:hAnsi="Symbol"/>
    </w:rPr>
  </w:style>
  <w:style w:type="character" w:customStyle="1" w:styleId="WW8Num2z1">
    <w:name w:val="WW8Num2z1"/>
    <w:rsid w:val="00712B07"/>
    <w:rPr>
      <w:rFonts w:ascii="Wingdings" w:hAnsi="Wingdings"/>
    </w:rPr>
  </w:style>
  <w:style w:type="character" w:customStyle="1" w:styleId="WW8Num2z4">
    <w:name w:val="WW8Num2z4"/>
    <w:rsid w:val="00712B07"/>
    <w:rPr>
      <w:rFonts w:ascii="Courier New" w:hAnsi="Courier New" w:cs="Courier New"/>
    </w:rPr>
  </w:style>
  <w:style w:type="character" w:customStyle="1" w:styleId="WW8Num3z0">
    <w:name w:val="WW8Num3z0"/>
    <w:rsid w:val="00712B07"/>
    <w:rPr>
      <w:rFonts w:ascii="Wingdings" w:hAnsi="Wingdings"/>
    </w:rPr>
  </w:style>
  <w:style w:type="character" w:customStyle="1" w:styleId="WW8Num4z0">
    <w:name w:val="WW8Num4z0"/>
    <w:rsid w:val="00712B07"/>
    <w:rPr>
      <w:rFonts w:ascii="Wingdings" w:hAnsi="Wingdings"/>
    </w:rPr>
  </w:style>
  <w:style w:type="character" w:customStyle="1" w:styleId="WW8Num5z0">
    <w:name w:val="WW8Num5z0"/>
    <w:rsid w:val="00712B07"/>
    <w:rPr>
      <w:rFonts w:ascii="Wingdings" w:hAnsi="Wingdings"/>
    </w:rPr>
  </w:style>
  <w:style w:type="character" w:customStyle="1" w:styleId="WW8Num6z0">
    <w:name w:val="WW8Num6z0"/>
    <w:rsid w:val="00712B0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12B07"/>
    <w:rPr>
      <w:rFonts w:ascii="Wingdings" w:hAnsi="Wingdings"/>
    </w:rPr>
  </w:style>
  <w:style w:type="character" w:customStyle="1" w:styleId="WW8Num9z0">
    <w:name w:val="WW8Num9z0"/>
    <w:rsid w:val="00712B07"/>
    <w:rPr>
      <w:color w:val="auto"/>
    </w:rPr>
  </w:style>
  <w:style w:type="character" w:customStyle="1" w:styleId="Absatz-Standardschriftart">
    <w:name w:val="Absatz-Standardschriftart"/>
    <w:rsid w:val="00712B07"/>
  </w:style>
  <w:style w:type="character" w:customStyle="1" w:styleId="WW8Num17z0">
    <w:name w:val="WW8Num17z0"/>
    <w:rsid w:val="00712B07"/>
    <w:rPr>
      <w:rFonts w:ascii="Symbol" w:hAnsi="Symbol"/>
    </w:rPr>
  </w:style>
  <w:style w:type="character" w:customStyle="1" w:styleId="WW8Num17z1">
    <w:name w:val="WW8Num17z1"/>
    <w:rsid w:val="00712B07"/>
    <w:rPr>
      <w:rFonts w:ascii="Wingdings" w:hAnsi="Wingdings"/>
    </w:rPr>
  </w:style>
  <w:style w:type="character" w:customStyle="1" w:styleId="WW8Num17z4">
    <w:name w:val="WW8Num17z4"/>
    <w:rsid w:val="00712B07"/>
    <w:rPr>
      <w:rFonts w:ascii="Courier New" w:hAnsi="Courier New" w:cs="Courier New"/>
    </w:rPr>
  </w:style>
  <w:style w:type="character" w:customStyle="1" w:styleId="10">
    <w:name w:val="Основной шрифт абзаца1"/>
    <w:rsid w:val="00712B07"/>
  </w:style>
  <w:style w:type="character" w:styleId="a4">
    <w:name w:val="Strong"/>
    <w:qFormat/>
    <w:rsid w:val="00712B07"/>
    <w:rPr>
      <w:b/>
      <w:bCs/>
    </w:rPr>
  </w:style>
  <w:style w:type="character" w:customStyle="1" w:styleId="rvts801">
    <w:name w:val="rvts801"/>
    <w:rsid w:val="00712B07"/>
    <w:rPr>
      <w:color w:val="D90000"/>
      <w:sz w:val="13"/>
      <w:szCs w:val="13"/>
    </w:rPr>
  </w:style>
  <w:style w:type="character" w:customStyle="1" w:styleId="WW8Num14z0">
    <w:name w:val="WW8Num14z0"/>
    <w:rsid w:val="00712B07"/>
    <w:rPr>
      <w:rFonts w:ascii="Wingdings" w:hAnsi="Wingdings"/>
    </w:rPr>
  </w:style>
  <w:style w:type="character" w:customStyle="1" w:styleId="WW8Num14z1">
    <w:name w:val="WW8Num14z1"/>
    <w:rsid w:val="00712B07"/>
    <w:rPr>
      <w:rFonts w:ascii="Courier New" w:hAnsi="Courier New" w:cs="Courier New"/>
    </w:rPr>
  </w:style>
  <w:style w:type="character" w:customStyle="1" w:styleId="WW8Num14z3">
    <w:name w:val="WW8Num14z3"/>
    <w:rsid w:val="00712B07"/>
    <w:rPr>
      <w:rFonts w:ascii="Symbol" w:hAnsi="Symbol"/>
    </w:rPr>
  </w:style>
  <w:style w:type="character" w:styleId="a5">
    <w:name w:val="Hyperlink"/>
    <w:rsid w:val="00712B07"/>
    <w:rPr>
      <w:color w:val="000080"/>
      <w:u w:val="single"/>
    </w:rPr>
  </w:style>
  <w:style w:type="character" w:customStyle="1" w:styleId="WW8Num5z1">
    <w:name w:val="WW8Num5z1"/>
    <w:rsid w:val="00712B07"/>
    <w:rPr>
      <w:rFonts w:ascii="Courier New" w:hAnsi="Courier New" w:cs="Courier New"/>
    </w:rPr>
  </w:style>
  <w:style w:type="character" w:customStyle="1" w:styleId="WW8Num5z3">
    <w:name w:val="WW8Num5z3"/>
    <w:rsid w:val="00712B07"/>
    <w:rPr>
      <w:rFonts w:ascii="Symbol" w:hAnsi="Symbol"/>
    </w:rPr>
  </w:style>
  <w:style w:type="character" w:customStyle="1" w:styleId="WW8Num15z0">
    <w:name w:val="WW8Num15z0"/>
    <w:rsid w:val="00712B07"/>
    <w:rPr>
      <w:rFonts w:ascii="Wingdings" w:hAnsi="Wingdings"/>
    </w:rPr>
  </w:style>
  <w:style w:type="character" w:customStyle="1" w:styleId="WW8Num15z1">
    <w:name w:val="WW8Num15z1"/>
    <w:rsid w:val="00712B07"/>
    <w:rPr>
      <w:rFonts w:ascii="Courier New" w:hAnsi="Courier New" w:cs="Courier New"/>
    </w:rPr>
  </w:style>
  <w:style w:type="character" w:customStyle="1" w:styleId="WW8Num15z3">
    <w:name w:val="WW8Num15z3"/>
    <w:rsid w:val="00712B07"/>
    <w:rPr>
      <w:rFonts w:ascii="Symbol" w:hAnsi="Symbol"/>
    </w:rPr>
  </w:style>
  <w:style w:type="character" w:customStyle="1" w:styleId="WW8Num1z0">
    <w:name w:val="WW8Num1z0"/>
    <w:rsid w:val="00712B0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12B07"/>
    <w:rPr>
      <w:rFonts w:ascii="Wingdings" w:hAnsi="Wingdings"/>
    </w:rPr>
  </w:style>
  <w:style w:type="character" w:customStyle="1" w:styleId="WW8Num13z1">
    <w:name w:val="WW8Num13z1"/>
    <w:rsid w:val="00712B07"/>
    <w:rPr>
      <w:rFonts w:ascii="Courier New" w:hAnsi="Courier New" w:cs="Courier New"/>
    </w:rPr>
  </w:style>
  <w:style w:type="character" w:customStyle="1" w:styleId="WW8Num13z3">
    <w:name w:val="WW8Num13z3"/>
    <w:rsid w:val="00712B07"/>
    <w:rPr>
      <w:rFonts w:ascii="Symbol" w:hAnsi="Symbol"/>
    </w:rPr>
  </w:style>
  <w:style w:type="character" w:customStyle="1" w:styleId="WW8Num8z0">
    <w:name w:val="WW8Num8z0"/>
    <w:rsid w:val="00712B07"/>
    <w:rPr>
      <w:color w:val="auto"/>
    </w:rPr>
  </w:style>
  <w:style w:type="paragraph" w:customStyle="1" w:styleId="11">
    <w:name w:val="Заголовок1"/>
    <w:basedOn w:val="a"/>
    <w:next w:val="a0"/>
    <w:rsid w:val="00712B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712B07"/>
    <w:pPr>
      <w:spacing w:after="120"/>
    </w:pPr>
  </w:style>
  <w:style w:type="paragraph" w:styleId="a6">
    <w:name w:val="List"/>
    <w:basedOn w:val="a0"/>
    <w:rsid w:val="00712B07"/>
    <w:rPr>
      <w:rFonts w:cs="Tahoma"/>
    </w:rPr>
  </w:style>
  <w:style w:type="paragraph" w:customStyle="1" w:styleId="12">
    <w:name w:val="Название1"/>
    <w:basedOn w:val="a"/>
    <w:rsid w:val="00712B0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12B07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712B07"/>
  </w:style>
  <w:style w:type="paragraph" w:styleId="a8">
    <w:name w:val="Subtitle"/>
    <w:basedOn w:val="11"/>
    <w:next w:val="a0"/>
    <w:qFormat/>
    <w:rsid w:val="00712B07"/>
    <w:pPr>
      <w:jc w:val="center"/>
    </w:pPr>
    <w:rPr>
      <w:i/>
      <w:iCs/>
    </w:rPr>
  </w:style>
  <w:style w:type="paragraph" w:styleId="a9">
    <w:name w:val="Body Text Indent"/>
    <w:basedOn w:val="a"/>
    <w:rsid w:val="00712B07"/>
    <w:pPr>
      <w:ind w:firstLine="720"/>
      <w:jc w:val="both"/>
    </w:pPr>
    <w:rPr>
      <w:b/>
      <w:bCs/>
      <w:sz w:val="28"/>
      <w:szCs w:val="28"/>
    </w:rPr>
  </w:style>
  <w:style w:type="paragraph" w:customStyle="1" w:styleId="style15">
    <w:name w:val="style15"/>
    <w:basedOn w:val="a"/>
    <w:rsid w:val="00712B07"/>
    <w:pPr>
      <w:spacing w:before="280" w:after="280"/>
    </w:pPr>
    <w:rPr>
      <w:color w:val="000000"/>
      <w:sz w:val="18"/>
      <w:szCs w:val="18"/>
    </w:rPr>
  </w:style>
  <w:style w:type="paragraph" w:styleId="aa">
    <w:name w:val="Normal (Web)"/>
    <w:basedOn w:val="a"/>
    <w:uiPriority w:val="99"/>
    <w:rsid w:val="00712B07"/>
    <w:pPr>
      <w:spacing w:before="280" w:after="280"/>
    </w:pPr>
  </w:style>
  <w:style w:type="character" w:customStyle="1" w:styleId="apple-converted-space">
    <w:name w:val="apple-converted-space"/>
    <w:rsid w:val="00DB15F3"/>
  </w:style>
  <w:style w:type="paragraph" w:customStyle="1" w:styleId="14">
    <w:name w:val="Абзац списка1"/>
    <w:basedOn w:val="a"/>
    <w:rsid w:val="00B20198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71D2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b">
    <w:name w:val="List Paragraph"/>
    <w:basedOn w:val="a"/>
    <w:uiPriority w:val="34"/>
    <w:qFormat/>
    <w:rsid w:val="0099394D"/>
    <w:pPr>
      <w:ind w:left="720"/>
      <w:contextualSpacing/>
    </w:pPr>
  </w:style>
  <w:style w:type="character" w:customStyle="1" w:styleId="js-phone-number">
    <w:name w:val="js-phone-number"/>
    <w:basedOn w:val="a1"/>
    <w:rsid w:val="00A7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zkfe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fest@yandex.ru" TargetMode="External"/><Relationship Id="rId12" Type="http://schemas.openxmlformats.org/officeDocument/2006/relationships/hyperlink" Target="mailto:zkfe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fest@mail.ru" TargetMode="External"/><Relationship Id="rId11" Type="http://schemas.openxmlformats.org/officeDocument/2006/relationships/hyperlink" Target="mailto:zkfes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kfes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fe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D7A-505E-4C5D-A83D-422A61AD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Links>
    <vt:vector size="36" baseType="variant">
      <vt:variant>
        <vt:i4>4325484</vt:i4>
      </vt:variant>
      <vt:variant>
        <vt:i4>15</vt:i4>
      </vt:variant>
      <vt:variant>
        <vt:i4>0</vt:i4>
      </vt:variant>
      <vt:variant>
        <vt:i4>5</vt:i4>
      </vt:variant>
      <vt:variant>
        <vt:lpwstr>mailto:zkfest@yandex.ru</vt:lpwstr>
      </vt:variant>
      <vt:variant>
        <vt:lpwstr/>
      </vt:variant>
      <vt:variant>
        <vt:i4>3276826</vt:i4>
      </vt:variant>
      <vt:variant>
        <vt:i4>12</vt:i4>
      </vt:variant>
      <vt:variant>
        <vt:i4>0</vt:i4>
      </vt:variant>
      <vt:variant>
        <vt:i4>5</vt:i4>
      </vt:variant>
      <vt:variant>
        <vt:lpwstr>mailto:zkfest@mail.ru</vt:lpwstr>
      </vt:variant>
      <vt:variant>
        <vt:lpwstr/>
      </vt:variant>
      <vt:variant>
        <vt:i4>4325484</vt:i4>
      </vt:variant>
      <vt:variant>
        <vt:i4>9</vt:i4>
      </vt:variant>
      <vt:variant>
        <vt:i4>0</vt:i4>
      </vt:variant>
      <vt:variant>
        <vt:i4>5</vt:i4>
      </vt:variant>
      <vt:variant>
        <vt:lpwstr>mailto:zkfest@yandex.ru</vt:lpwstr>
      </vt:variant>
      <vt:variant>
        <vt:lpwstr/>
      </vt:variant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mailto:zkfest@mail.ru</vt:lpwstr>
      </vt:variant>
      <vt:variant>
        <vt:lpwstr/>
      </vt:variant>
      <vt:variant>
        <vt:i4>4325484</vt:i4>
      </vt:variant>
      <vt:variant>
        <vt:i4>3</vt:i4>
      </vt:variant>
      <vt:variant>
        <vt:i4>0</vt:i4>
      </vt:variant>
      <vt:variant>
        <vt:i4>5</vt:i4>
      </vt:variant>
      <vt:variant>
        <vt:lpwstr>mailto:zkfest@yandex.ru</vt:lpwstr>
      </vt:variant>
      <vt:variant>
        <vt:lpwstr/>
      </vt:variant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mailto:zkfest@mail.ru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cp:lastModifiedBy>User</cp:lastModifiedBy>
  <cp:revision>65</cp:revision>
  <cp:lastPrinted>1900-12-31T21:00:00Z</cp:lastPrinted>
  <dcterms:created xsi:type="dcterms:W3CDTF">2016-10-05T09:47:00Z</dcterms:created>
  <dcterms:modified xsi:type="dcterms:W3CDTF">2017-10-12T15:53:00Z</dcterms:modified>
</cp:coreProperties>
</file>